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4D58B0">
      <w:pPr>
        <w:pStyle w:val="Nagwek1"/>
        <w:rPr>
          <w:color w:val="000000"/>
        </w:rPr>
      </w:pPr>
      <w:bookmarkStart w:id="0" w:name="_Toc504386416"/>
      <w:r>
        <w:rPr>
          <w:color w:val="000000"/>
        </w:rPr>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445769">
            <w:pPr>
              <w:pStyle w:val="Stopka"/>
              <w:numPr>
                <w:ilvl w:val="0"/>
                <w:numId w:val="4"/>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445769">
            <w:pPr>
              <w:numPr>
                <w:ilvl w:val="0"/>
                <w:numId w:val="4"/>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445769">
            <w:pPr>
              <w:numPr>
                <w:ilvl w:val="0"/>
                <w:numId w:val="4"/>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dotyczące przesłanek wykluczenia z post</w:t>
            </w:r>
            <w:r w:rsidR="00860015">
              <w:rPr>
                <w:sz w:val="24"/>
              </w:rPr>
              <w:t>ę</w:t>
            </w:r>
            <w:r w:rsidR="00C44063">
              <w:rPr>
                <w:sz w:val="24"/>
              </w:rPr>
              <w:t>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445769">
            <w:pPr>
              <w:numPr>
                <w:ilvl w:val="0"/>
                <w:numId w:val="4"/>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445769">
            <w:pPr>
              <w:numPr>
                <w:ilvl w:val="0"/>
                <w:numId w:val="4"/>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FD7337">
            <w:pPr>
              <w:jc w:val="both"/>
            </w:pPr>
            <w:r>
              <w:rPr>
                <w:rFonts w:ascii="Arial" w:hAnsi="Arial" w:cs="Arial"/>
              </w:rPr>
              <w:t>Wzór wykazu wykonanych usług</w:t>
            </w:r>
          </w:p>
        </w:tc>
      </w:tr>
      <w:tr w:rsidR="00FD7337">
        <w:tc>
          <w:tcPr>
            <w:tcW w:w="487" w:type="dxa"/>
            <w:tcBorders>
              <w:top w:val="single" w:sz="4" w:space="0" w:color="000000"/>
              <w:left w:val="single" w:sz="4" w:space="0" w:color="000000"/>
              <w:bottom w:val="single" w:sz="4" w:space="0" w:color="000000"/>
            </w:tcBorders>
            <w:shd w:val="clear" w:color="auto" w:fill="auto"/>
          </w:tcPr>
          <w:p w:rsidR="00FD7337" w:rsidRDefault="00FD7337" w:rsidP="00445769">
            <w:pPr>
              <w:numPr>
                <w:ilvl w:val="0"/>
                <w:numId w:val="4"/>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FD7337" w:rsidRPr="00E73D52" w:rsidRDefault="00FD7337" w:rsidP="00627F17">
            <w:r w:rsidRPr="00E73D52">
              <w:rPr>
                <w:rFonts w:ascii="Arial" w:hAnsi="Arial"/>
              </w:rPr>
              <w:t xml:space="preserve">Załącznik nr </w:t>
            </w:r>
            <w:r>
              <w:rPr>
                <w:rFonts w:ascii="Arial" w:hAnsi="Arial"/>
              </w:rPr>
              <w:t>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FD7337" w:rsidRPr="00E73D52" w:rsidRDefault="00FD7337" w:rsidP="00627F17">
            <w:pPr>
              <w:jc w:val="both"/>
              <w:rPr>
                <w:rFonts w:ascii="Arial" w:hAnsi="Arial"/>
              </w:rPr>
            </w:pPr>
            <w:r w:rsidRPr="00E73D52">
              <w:rPr>
                <w:rFonts w:ascii="Arial" w:hAnsi="Arial"/>
              </w:rPr>
              <w:t>Wzór w</w:t>
            </w:r>
            <w:r>
              <w:rPr>
                <w:rFonts w:ascii="Arial" w:hAnsi="Arial"/>
              </w:rPr>
              <w:t>ykazu narzędzi, wyposażenia zakładu i urządzeń technicznych</w:t>
            </w:r>
          </w:p>
        </w:tc>
      </w:tr>
      <w:tr w:rsidR="00FD7337">
        <w:tc>
          <w:tcPr>
            <w:tcW w:w="487" w:type="dxa"/>
            <w:tcBorders>
              <w:top w:val="single" w:sz="4" w:space="0" w:color="000000"/>
              <w:left w:val="single" w:sz="4" w:space="0" w:color="000000"/>
              <w:bottom w:val="single" w:sz="4" w:space="0" w:color="000000"/>
            </w:tcBorders>
            <w:shd w:val="clear" w:color="auto" w:fill="auto"/>
          </w:tcPr>
          <w:p w:rsidR="00FD7337" w:rsidRDefault="00FD7337" w:rsidP="00445769">
            <w:pPr>
              <w:numPr>
                <w:ilvl w:val="0"/>
                <w:numId w:val="4"/>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FD7337" w:rsidRDefault="00FD7337">
            <w:pPr>
              <w:rPr>
                <w:rFonts w:ascii="Arial" w:hAnsi="Arial" w:cs="Arial"/>
              </w:rPr>
            </w:pPr>
            <w:r>
              <w:rPr>
                <w:rFonts w:ascii="Arial" w:hAnsi="Arial" w:cs="Arial"/>
              </w:rPr>
              <w:t>Załącznik nr 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FD7337" w:rsidRDefault="00FD7337">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p>
        </w:tc>
      </w:tr>
    </w:tbl>
    <w:p w:rsidR="004D58B0" w:rsidRDefault="004D58B0">
      <w:pPr>
        <w:rPr>
          <w:rFonts w:ascii="Arial" w:hAnsi="Arial" w:cs="Arial"/>
          <w:color w:val="000000"/>
        </w:rPr>
      </w:pPr>
    </w:p>
    <w:p w:rsidR="004D58B0" w:rsidRDefault="004D58B0">
      <w:pPr>
        <w:pStyle w:val="Spistreci4"/>
        <w:rPr>
          <w:szCs w:val="22"/>
        </w:rPr>
      </w:pPr>
      <w:r>
        <w:t>Wskazane w tabeli powyżej załączniki Wykonawca wypełnia stosownie do treści pkt 14 niniejszej IDW. 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9B505D" w:rsidRPr="00AD1A90" w:rsidRDefault="004D58B0" w:rsidP="00AD1A9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w:t>
      </w:r>
      <w:r w:rsidR="00AD1A90">
        <w:rPr>
          <w:rFonts w:ascii="Arial" w:hAnsi="Arial" w:cs="Arial"/>
          <w:b/>
          <w:color w:val="000000"/>
          <w:sz w:val="22"/>
          <w:szCs w:val="22"/>
        </w:rPr>
        <w:t>czenia  wynikające z treści ID</w:t>
      </w: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2258BA" w:rsidRDefault="002258BA" w:rsidP="00E75480">
      <w:pPr>
        <w:rPr>
          <w:rFonts w:ascii="Arial" w:hAnsi="Arial" w:cs="Arial"/>
          <w:b/>
          <w:sz w:val="28"/>
        </w:rPr>
      </w:pPr>
    </w:p>
    <w:p w:rsidR="004D58B0" w:rsidRPr="00E75480" w:rsidRDefault="004D58B0" w:rsidP="00E75480">
      <w:pPr>
        <w:rPr>
          <w:rFonts w:ascii="Arial" w:hAnsi="Arial" w:cs="Arial"/>
          <w:b/>
          <w:sz w:val="28"/>
        </w:rPr>
      </w:pPr>
      <w:r w:rsidRPr="00E75480">
        <w:rPr>
          <w:rFonts w:ascii="Arial" w:hAnsi="Arial" w:cs="Arial"/>
          <w:b/>
          <w:sz w:val="28"/>
        </w:rPr>
        <w:t xml:space="preserve">Załącznik nr 1 – Wzór Formularza Oferty </w:t>
      </w:r>
    </w:p>
    <w:p w:rsidR="004D58B0" w:rsidRDefault="004D58B0">
      <w:pPr>
        <w:rPr>
          <w:rFonts w:ascii="Arial" w:hAnsi="Arial" w:cs="Arial"/>
          <w:b/>
          <w:sz w:val="28"/>
        </w:rPr>
      </w:pPr>
    </w:p>
    <w:p w:rsidR="004D58B0" w:rsidRPr="00E75480" w:rsidRDefault="004D58B0" w:rsidP="00E75480">
      <w:pPr>
        <w:jc w:val="center"/>
        <w:rPr>
          <w:rFonts w:ascii="Arial" w:hAnsi="Arial" w:cs="Arial"/>
          <w:b/>
          <w:sz w:val="28"/>
        </w:rPr>
      </w:pPr>
      <w:r w:rsidRPr="00E75480">
        <w:rPr>
          <w:rFonts w:ascii="Arial" w:hAnsi="Arial" w:cs="Arial"/>
          <w:b/>
          <w:sz w:val="28"/>
        </w:rPr>
        <w:t>FORMULARZ OFERTY</w:t>
      </w:r>
    </w:p>
    <w:p w:rsidR="004D58B0" w:rsidRPr="00E75480" w:rsidRDefault="004D58B0" w:rsidP="00E75480">
      <w:pPr>
        <w:jc w:val="center"/>
        <w:rPr>
          <w:rFonts w:ascii="Arial" w:hAnsi="Arial" w:cs="Arial"/>
          <w:b/>
          <w:sz w:val="28"/>
        </w:rPr>
      </w:pPr>
      <w:r w:rsidRPr="00E75480">
        <w:rPr>
          <w:rFonts w:ascii="Arial" w:hAnsi="Arial" w:cs="Arial"/>
          <w:b/>
          <w:sz w:val="28"/>
        </w:rPr>
        <w:t>DLA PRZETARGU NIEOGRANICZONEGO</w:t>
      </w:r>
    </w:p>
    <w:p w:rsidR="004D58B0" w:rsidRDefault="004D58B0">
      <w:pPr>
        <w:rPr>
          <w:rFonts w:ascii="Arial" w:hAnsi="Arial" w:cs="Arial"/>
        </w:rPr>
      </w:pPr>
    </w:p>
    <w:p w:rsidR="00817556" w:rsidRPr="00D36165" w:rsidRDefault="004D58B0" w:rsidP="00817556">
      <w:pPr>
        <w:jc w:val="center"/>
        <w:rPr>
          <w:rFonts w:ascii="Arial" w:hAnsi="Arial" w:cs="Arial"/>
          <w:b/>
          <w:sz w:val="40"/>
        </w:rPr>
      </w:pPr>
      <w:r>
        <w:rPr>
          <w:b/>
        </w:rPr>
        <w:t xml:space="preserve">p.n.: </w:t>
      </w:r>
      <w:r w:rsidR="00817556" w:rsidRPr="00AA4D2B">
        <w:rPr>
          <w:rFonts w:ascii="Arial" w:hAnsi="Arial" w:cs="Arial"/>
          <w:b/>
          <w:bCs/>
          <w:sz w:val="36"/>
          <w:szCs w:val="36"/>
        </w:rPr>
        <w:t>„</w:t>
      </w:r>
      <w:r w:rsidR="00817556" w:rsidRPr="00D36165">
        <w:rPr>
          <w:rFonts w:ascii="Arial" w:hAnsi="Arial" w:cs="Arial"/>
          <w:b/>
          <w:sz w:val="40"/>
        </w:rPr>
        <w:t xml:space="preserve">Pielęgnacja i utrzymanie zieleni </w:t>
      </w:r>
    </w:p>
    <w:p w:rsidR="00D36165" w:rsidRPr="00D36165" w:rsidRDefault="00817556" w:rsidP="00817556">
      <w:pPr>
        <w:widowControl w:val="0"/>
        <w:autoSpaceDE w:val="0"/>
        <w:autoSpaceDN w:val="0"/>
        <w:adjustRightInd w:val="0"/>
        <w:jc w:val="center"/>
        <w:rPr>
          <w:rFonts w:ascii="Arial" w:hAnsi="Arial" w:cs="Arial"/>
          <w:b/>
          <w:sz w:val="40"/>
        </w:rPr>
      </w:pPr>
      <w:r w:rsidRPr="00D36165">
        <w:rPr>
          <w:rFonts w:ascii="Arial" w:hAnsi="Arial" w:cs="Arial"/>
          <w:b/>
          <w:sz w:val="40"/>
        </w:rPr>
        <w:t>na terenie miasta i gminy Lubsko</w:t>
      </w:r>
      <w:r w:rsidR="00D36165" w:rsidRPr="00D36165">
        <w:rPr>
          <w:rFonts w:ascii="Arial" w:hAnsi="Arial" w:cs="Arial"/>
          <w:b/>
          <w:sz w:val="40"/>
        </w:rPr>
        <w:t xml:space="preserve"> </w:t>
      </w:r>
    </w:p>
    <w:p w:rsidR="00817556" w:rsidRPr="00D36165" w:rsidRDefault="00D36165" w:rsidP="00817556">
      <w:pPr>
        <w:widowControl w:val="0"/>
        <w:autoSpaceDE w:val="0"/>
        <w:autoSpaceDN w:val="0"/>
        <w:adjustRightInd w:val="0"/>
        <w:jc w:val="center"/>
        <w:rPr>
          <w:rFonts w:ascii="Arial" w:hAnsi="Arial" w:cs="Arial"/>
          <w:b/>
          <w:sz w:val="22"/>
        </w:rPr>
      </w:pPr>
      <w:r w:rsidRPr="00D36165">
        <w:rPr>
          <w:rFonts w:ascii="Arial" w:hAnsi="Arial" w:cs="Arial"/>
          <w:b/>
          <w:sz w:val="40"/>
        </w:rPr>
        <w:t>na 2018 rok</w:t>
      </w:r>
      <w:r w:rsidR="00817556" w:rsidRPr="00D36165">
        <w:rPr>
          <w:rFonts w:ascii="Arial" w:hAnsi="Arial" w:cs="Arial"/>
          <w:b/>
          <w:bCs/>
          <w:sz w:val="32"/>
          <w:szCs w:val="35"/>
        </w:rPr>
        <w:t>”</w:t>
      </w:r>
    </w:p>
    <w:p w:rsidR="00013186" w:rsidRDefault="00013186" w:rsidP="00817556">
      <w:pPr>
        <w:autoSpaceDE w:val="0"/>
        <w:autoSpaceDN w:val="0"/>
        <w:adjustRightInd w:val="0"/>
        <w:jc w:val="center"/>
        <w:rPr>
          <w:shd w:val="clear" w:color="auto" w:fill="FFFF00"/>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D36165" w:rsidP="00555D8E">
            <w:pPr>
              <w:rPr>
                <w:rFonts w:ascii="Arial" w:hAnsi="Arial" w:cs="Arial"/>
                <w:b/>
              </w:rPr>
            </w:pPr>
            <w:r>
              <w:rPr>
                <w:rFonts w:ascii="Arial" w:hAnsi="Arial" w:cs="Arial"/>
                <w:b/>
              </w:rPr>
              <w:t>RZ.2710.1.2018</w:t>
            </w:r>
          </w:p>
        </w:tc>
      </w:tr>
    </w:tbl>
    <w:p w:rsidR="004D58B0" w:rsidRDefault="004D58B0">
      <w:pPr>
        <w:rPr>
          <w:rFonts w:ascii="Arial" w:hAnsi="Arial" w:cs="Arial"/>
          <w:b/>
        </w:rPr>
      </w:pPr>
    </w:p>
    <w:p w:rsidR="004D58B0" w:rsidRDefault="004D58B0">
      <w:pPr>
        <w:rPr>
          <w:rFonts w:ascii="Arial" w:hAnsi="Arial" w:cs="Arial"/>
          <w:b/>
          <w:color w:val="000000"/>
        </w:rPr>
      </w:pPr>
      <w:r>
        <w:rPr>
          <w:rFonts w:ascii="Arial" w:hAnsi="Arial" w:cs="Arial"/>
          <w:b/>
        </w:rPr>
        <w:t>1. ZAMAWIAJĄCY:</w:t>
      </w:r>
    </w:p>
    <w:p w:rsidR="004D58B0" w:rsidRDefault="004D58B0">
      <w:pPr>
        <w:rPr>
          <w:rFonts w:ascii="Arial" w:hAnsi="Arial" w:cs="Arial"/>
          <w:b/>
          <w:color w:val="000000"/>
        </w:rPr>
      </w:pPr>
      <w:r>
        <w:rPr>
          <w:rFonts w:ascii="Arial" w:hAnsi="Arial" w:cs="Arial"/>
          <w:b/>
          <w:color w:val="000000"/>
        </w:rPr>
        <w:t>Gmina Lubsko</w:t>
      </w:r>
    </w:p>
    <w:p w:rsidR="004D58B0" w:rsidRDefault="004D58B0">
      <w:pPr>
        <w:rPr>
          <w:rFonts w:ascii="Arial" w:hAnsi="Arial" w:cs="Arial"/>
          <w:b/>
          <w:color w:val="000000"/>
        </w:rPr>
      </w:pPr>
      <w:r>
        <w:rPr>
          <w:rFonts w:ascii="Arial" w:hAnsi="Arial" w:cs="Arial"/>
          <w:b/>
          <w:color w:val="000000"/>
        </w:rPr>
        <w:t>pl. Wolności 1</w:t>
      </w:r>
    </w:p>
    <w:p w:rsidR="004D58B0" w:rsidRDefault="004D58B0">
      <w:pPr>
        <w:rPr>
          <w:rFonts w:ascii="Arial" w:hAnsi="Arial" w:cs="Arial"/>
          <w:b/>
        </w:rPr>
      </w:pPr>
      <w:r>
        <w:rPr>
          <w:rFonts w:ascii="Arial" w:hAnsi="Arial" w:cs="Arial"/>
          <w:b/>
          <w:color w:val="000000"/>
        </w:rPr>
        <w:t>68-300 Lubsko</w:t>
      </w:r>
    </w:p>
    <w:p w:rsidR="004D58B0" w:rsidRDefault="004D58B0">
      <w:pPr>
        <w:jc w:val="right"/>
        <w:rPr>
          <w:rFonts w:ascii="Arial" w:hAnsi="Arial" w:cs="Arial"/>
          <w:b/>
        </w:rPr>
      </w:pPr>
    </w:p>
    <w:p w:rsidR="004D58B0" w:rsidRDefault="004D58B0">
      <w:pPr>
        <w:pStyle w:val="Tekstpodstawowy210"/>
        <w:rPr>
          <w:b/>
        </w:rPr>
      </w:pPr>
      <w:r>
        <w:rPr>
          <w:b/>
        </w:rPr>
        <w:t>2. WYKONAWCA:</w:t>
      </w:r>
    </w:p>
    <w:p w:rsidR="004D58B0" w:rsidRDefault="004D58B0">
      <w:pPr>
        <w:jc w:val="both"/>
        <w:rPr>
          <w:rFonts w:ascii="Arial" w:hAnsi="Arial" w:cs="Arial"/>
          <w:b/>
        </w:rPr>
      </w:pPr>
      <w:r>
        <w:rPr>
          <w:rFonts w:ascii="Arial" w:hAnsi="Arial" w:cs="Arial"/>
          <w:b/>
        </w:rPr>
        <w:t>Niniejsza oferta zostaje złożona przez</w:t>
      </w:r>
      <w:r>
        <w:rPr>
          <w:rStyle w:val="Znakiprzypiswdolnych"/>
          <w:rFonts w:ascii="Arial" w:hAnsi="Arial" w:cs="Arial"/>
          <w:b/>
        </w:rPr>
        <w:footnoteReference w:id="1"/>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lang w:val="de-DE"/>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bl>
    <w:p w:rsidR="005926CC" w:rsidRDefault="005926CC" w:rsidP="005926CC">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5926CC" w:rsidRDefault="00E31817" w:rsidP="005926CC">
      <w:pPr>
        <w:pStyle w:val="Tekstpodstawowywcity0"/>
        <w:spacing w:before="120"/>
        <w:rPr>
          <w:rFonts w:ascii="Tms Rmn" w:hAnsi="Tms Rmn"/>
          <w:sz w:val="22"/>
          <w:szCs w:val="22"/>
        </w:rPr>
      </w:pPr>
      <w:r w:rsidRPr="00E31817">
        <w:rPr>
          <w:rFonts w:ascii="Tms Rmn" w:hAnsi="Tms Rmn"/>
          <w:b/>
          <w:sz w:val="22"/>
          <w:szCs w:val="22"/>
          <w:lang w:val="en-GB"/>
        </w:rPr>
        <w:fldChar w:fldCharType="begin">
          <w:ffData>
            <w:name w:val="Wybór2"/>
            <w:enabled/>
            <w:calcOnExit w:val="0"/>
            <w:checkBox>
              <w:sizeAuto/>
              <w:default w:val="0"/>
            </w:checkBox>
          </w:ffData>
        </w:fldChar>
      </w:r>
      <w:r w:rsidR="005926CC"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5926CC">
        <w:rPr>
          <w:rFonts w:ascii="Tms Rmn" w:hAnsi="Tms Rmn"/>
          <w:sz w:val="22"/>
          <w:szCs w:val="22"/>
        </w:rPr>
        <w:tab/>
        <w:t>TAK</w:t>
      </w:r>
    </w:p>
    <w:p w:rsidR="005926CC" w:rsidRDefault="00E31817" w:rsidP="005926CC">
      <w:pPr>
        <w:pStyle w:val="Tekstpodstawowywcity0"/>
        <w:spacing w:before="120"/>
        <w:rPr>
          <w:rFonts w:ascii="Tms Rmn" w:hAnsi="Tms Rmn"/>
          <w:sz w:val="22"/>
          <w:szCs w:val="22"/>
        </w:rPr>
      </w:pPr>
      <w:r w:rsidRPr="00E31817">
        <w:rPr>
          <w:rFonts w:ascii="Tms Rmn" w:hAnsi="Tms Rmn"/>
          <w:b/>
          <w:sz w:val="22"/>
          <w:szCs w:val="22"/>
          <w:lang w:val="en-GB"/>
        </w:rPr>
        <w:fldChar w:fldCharType="begin">
          <w:ffData>
            <w:name w:val="Wybór2"/>
            <w:enabled/>
            <w:calcOnExit w:val="0"/>
            <w:checkBox>
              <w:sizeAuto/>
              <w:default w:val="0"/>
            </w:checkBox>
          </w:ffData>
        </w:fldChar>
      </w:r>
      <w:r w:rsidR="005926CC"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5926CC">
        <w:rPr>
          <w:rFonts w:ascii="Tms Rmn" w:hAnsi="Tms Rmn"/>
          <w:sz w:val="22"/>
          <w:szCs w:val="22"/>
        </w:rPr>
        <w:tab/>
        <w:t>NIE</w:t>
      </w:r>
    </w:p>
    <w:p w:rsidR="005926CC" w:rsidRPr="00737167" w:rsidRDefault="005926CC" w:rsidP="005926CC">
      <w:pPr>
        <w:pStyle w:val="Tekstpodstawowywcity0"/>
        <w:rPr>
          <w:i/>
          <w:color w:val="000000"/>
          <w:sz w:val="6"/>
          <w:szCs w:val="6"/>
          <w:shd w:val="clear" w:color="auto" w:fill="FFFFFF"/>
        </w:rPr>
      </w:pPr>
    </w:p>
    <w:p w:rsidR="005926CC" w:rsidRPr="00D72E4A" w:rsidRDefault="005926CC" w:rsidP="005926CC">
      <w:pPr>
        <w:pStyle w:val="Tekstpodstawowywcity0"/>
        <w:rPr>
          <w:i/>
          <w:color w:val="000000"/>
          <w:sz w:val="16"/>
          <w:szCs w:val="16"/>
        </w:rPr>
      </w:pPr>
      <w:r w:rsidRPr="00D72E4A">
        <w:rPr>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5926CC" w:rsidRPr="00D72E4A" w:rsidRDefault="005926CC" w:rsidP="005926CC">
      <w:pPr>
        <w:pStyle w:val="Tekstpodstawowywcity0"/>
        <w:rPr>
          <w:i/>
          <w:color w:val="000000"/>
          <w:sz w:val="16"/>
          <w:szCs w:val="16"/>
        </w:rPr>
      </w:pPr>
      <w:r w:rsidRPr="00D72E4A">
        <w:rPr>
          <w:b/>
          <w:bCs/>
          <w:i/>
          <w:color w:val="000000"/>
          <w:sz w:val="16"/>
          <w:szCs w:val="16"/>
          <w:shd w:val="clear" w:color="auto" w:fill="FFFFFF"/>
        </w:rPr>
        <w:t>Mikroprzedsiębiorstwo</w:t>
      </w:r>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5926CC" w:rsidRPr="00D72E4A" w:rsidRDefault="005926CC" w:rsidP="005926CC">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5926CC" w:rsidRPr="00F50B78" w:rsidRDefault="005926CC" w:rsidP="005926CC">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4D58B0" w:rsidRDefault="004D58B0">
      <w:pPr>
        <w:jc w:val="both"/>
      </w:pPr>
    </w:p>
    <w:p w:rsidR="004D58B0" w:rsidRPr="005926CC" w:rsidRDefault="004D58B0" w:rsidP="00445769">
      <w:pPr>
        <w:numPr>
          <w:ilvl w:val="0"/>
          <w:numId w:val="9"/>
        </w:numPr>
        <w:tabs>
          <w:tab w:val="left" w:pos="360"/>
        </w:tabs>
        <w:ind w:left="360" w:hanging="360"/>
        <w:jc w:val="both"/>
        <w:rPr>
          <w:rFonts w:ascii="Arial" w:hAnsi="Arial" w:cs="Arial"/>
          <w:b/>
        </w:rPr>
      </w:pPr>
      <w:r w:rsidRPr="005926CC">
        <w:rPr>
          <w:rFonts w:ascii="Arial" w:hAnsi="Arial" w:cs="Arial"/>
          <w:b/>
        </w:rPr>
        <w:t xml:space="preserve">OSOBA UPRAWNIONA DO KONTAKTÓW: </w:t>
      </w:r>
    </w:p>
    <w:tbl>
      <w:tblPr>
        <w:tblW w:w="0" w:type="auto"/>
        <w:tblInd w:w="-5" w:type="dxa"/>
        <w:tblLayout w:type="fixed"/>
        <w:tblCellMar>
          <w:left w:w="70" w:type="dxa"/>
          <w:right w:w="70" w:type="dxa"/>
        </w:tblCellMar>
        <w:tblLook w:val="0000"/>
      </w:tblPr>
      <w:tblGrid>
        <w:gridCol w:w="2590"/>
        <w:gridCol w:w="6002"/>
      </w:tblGrid>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Imię i nazwisko</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Adres</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Nr</w:t>
            </w:r>
            <w:proofErr w:type="spellEnd"/>
            <w:r>
              <w:rPr>
                <w:rFonts w:ascii="Arial" w:hAnsi="Arial" w:cs="Arial"/>
                <w:b/>
                <w:lang w:val="de-DE"/>
              </w:rPr>
              <w:t xml:space="preserve"> </w:t>
            </w:r>
            <w:proofErr w:type="spellStart"/>
            <w:r>
              <w:rPr>
                <w:rFonts w:ascii="Arial" w:hAnsi="Arial" w:cs="Arial"/>
                <w:b/>
                <w:lang w:val="de-DE"/>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Nr</w:t>
            </w:r>
            <w:proofErr w:type="spellEnd"/>
            <w:r>
              <w:rPr>
                <w:rFonts w:ascii="Arial" w:hAnsi="Arial" w:cs="Arial"/>
                <w:b/>
                <w:lang w:val="de-DE"/>
              </w:rPr>
              <w:t xml:space="preserve"> </w:t>
            </w:r>
            <w:proofErr w:type="spellStart"/>
            <w:r>
              <w:rPr>
                <w:rFonts w:ascii="Arial" w:hAnsi="Arial" w:cs="Arial"/>
                <w:b/>
                <w:lang w:val="de-DE"/>
              </w:rPr>
              <w:t>faksu</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r w:rsidR="004D58B0">
        <w:tc>
          <w:tcPr>
            <w:tcW w:w="259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lang w:val="de-DE"/>
              </w:rPr>
            </w:pPr>
            <w:proofErr w:type="spellStart"/>
            <w:r>
              <w:rPr>
                <w:rFonts w:ascii="Arial" w:hAnsi="Arial" w:cs="Arial"/>
                <w:b/>
                <w:lang w:val="de-DE"/>
              </w:rPr>
              <w:t>Adres</w:t>
            </w:r>
            <w:proofErr w:type="spellEnd"/>
            <w:r>
              <w:rPr>
                <w:rFonts w:ascii="Arial" w:hAnsi="Arial" w:cs="Arial"/>
                <w:b/>
                <w:lang w:val="de-DE"/>
              </w:rPr>
              <w:t xml:space="preserve"> e-</w:t>
            </w:r>
            <w:proofErr w:type="spellStart"/>
            <w:r>
              <w:rPr>
                <w:rFonts w:ascii="Arial" w:hAnsi="Arial" w:cs="Arial"/>
                <w:b/>
                <w:lang w:val="de-DE"/>
              </w:rPr>
              <w:t>mail</w:t>
            </w:r>
            <w:proofErr w:type="spellEnd"/>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lang w:val="de-DE"/>
              </w:rPr>
            </w:pPr>
          </w:p>
        </w:tc>
      </w:tr>
    </w:tbl>
    <w:p w:rsidR="004D58B0" w:rsidRDefault="004D58B0">
      <w:pPr>
        <w:jc w:val="both"/>
      </w:pPr>
    </w:p>
    <w:p w:rsidR="004D58B0" w:rsidRDefault="004D58B0" w:rsidP="00445769">
      <w:pPr>
        <w:numPr>
          <w:ilvl w:val="0"/>
          <w:numId w:val="9"/>
        </w:numPr>
        <w:tabs>
          <w:tab w:val="left" w:pos="360"/>
        </w:tabs>
        <w:ind w:left="360" w:hanging="360"/>
        <w:jc w:val="both"/>
        <w:rPr>
          <w:rFonts w:ascii="Arial" w:hAnsi="Arial" w:cs="Arial"/>
        </w:rPr>
      </w:pPr>
      <w:r>
        <w:rPr>
          <w:rFonts w:ascii="Arial" w:hAnsi="Arial" w:cs="Arial"/>
          <w:b/>
        </w:rPr>
        <w:t>Ja (my) niżej podpisany(i) oświadczam(y), że:</w:t>
      </w:r>
    </w:p>
    <w:p w:rsidR="004D58B0" w:rsidRDefault="004D58B0" w:rsidP="00445769">
      <w:pPr>
        <w:numPr>
          <w:ilvl w:val="1"/>
          <w:numId w:val="9"/>
        </w:numPr>
        <w:ind w:left="720" w:hanging="360"/>
        <w:jc w:val="both"/>
        <w:rPr>
          <w:rFonts w:ascii="Arial" w:hAnsi="Arial" w:cs="Arial"/>
        </w:rPr>
      </w:pPr>
      <w:r>
        <w:rPr>
          <w:rFonts w:ascii="Arial" w:hAnsi="Arial" w:cs="Arial"/>
        </w:rPr>
        <w:t>zapoznałem się z treścią SIWZ dla niniejszego zamówienia,</w:t>
      </w:r>
    </w:p>
    <w:p w:rsidR="004D58B0" w:rsidRDefault="004D58B0" w:rsidP="00445769">
      <w:pPr>
        <w:numPr>
          <w:ilvl w:val="1"/>
          <w:numId w:val="9"/>
        </w:numPr>
        <w:tabs>
          <w:tab w:val="left" w:pos="-1260"/>
        </w:tabs>
        <w:ind w:left="720" w:hanging="360"/>
        <w:jc w:val="both"/>
        <w:rPr>
          <w:rFonts w:ascii="Arial" w:hAnsi="Arial" w:cs="Arial"/>
        </w:rPr>
      </w:pPr>
      <w:r>
        <w:rPr>
          <w:rFonts w:ascii="Arial" w:hAnsi="Arial" w:cs="Arial"/>
        </w:rPr>
        <w:t xml:space="preserve">gwarantuję wykonanie całości niniejszego zamówienia zgodnie z treścią: SIWZ, wyjaśnień do SIWZ oraz jej modyfikacji, </w:t>
      </w:r>
      <w:r>
        <w:rPr>
          <w:rFonts w:ascii="Arial" w:hAnsi="Arial" w:cs="Arial"/>
          <w:szCs w:val="20"/>
        </w:rPr>
        <w:t>akceptuję w pełni bez zastrzeżeń czy ograniczeń postanowienia:  SIWZ dla niniejszego zamówienia, wyjaśnień do tej SIWZ oraz modyfikacji tej SIWZ,</w:t>
      </w:r>
    </w:p>
    <w:p w:rsidR="004D58B0" w:rsidRDefault="00615AFB" w:rsidP="00615AFB">
      <w:pPr>
        <w:ind w:left="360"/>
        <w:jc w:val="both"/>
        <w:rPr>
          <w:rFonts w:ascii="Arial" w:hAnsi="Arial" w:cs="Arial"/>
        </w:rPr>
      </w:pPr>
      <w:r>
        <w:rPr>
          <w:rFonts w:ascii="Arial" w:hAnsi="Arial" w:cs="Arial"/>
        </w:rPr>
        <w:lastRenderedPageBreak/>
        <w:t xml:space="preserve">     </w:t>
      </w:r>
      <w:r w:rsidR="004D58B0">
        <w:rPr>
          <w:rFonts w:ascii="Arial" w:hAnsi="Arial" w:cs="Arial"/>
        </w:rPr>
        <w:t>cena  mojej (naszej) oferty za realizację niniejszego zamówienia wynosi:</w:t>
      </w:r>
    </w:p>
    <w:p w:rsidR="00555D8E" w:rsidRPr="009754F0" w:rsidRDefault="00555D8E" w:rsidP="00555D8E">
      <w:pPr>
        <w:ind w:left="360" w:firstLine="348"/>
        <w:jc w:val="both"/>
        <w:rPr>
          <w:rFonts w:ascii="Arial" w:hAnsi="Arial" w:cs="Arial"/>
        </w:rPr>
      </w:pPr>
      <w:r w:rsidRPr="009754F0">
        <w:rPr>
          <w:rFonts w:ascii="Arial" w:hAnsi="Arial" w:cs="Arial"/>
        </w:rPr>
        <w:t>................................................................................................... PLN</w:t>
      </w:r>
    </w:p>
    <w:p w:rsidR="00555D8E" w:rsidRPr="009754F0" w:rsidRDefault="00555D8E" w:rsidP="00555D8E">
      <w:pPr>
        <w:ind w:left="360" w:firstLine="348"/>
        <w:jc w:val="both"/>
        <w:rPr>
          <w:rFonts w:ascii="Arial" w:hAnsi="Arial" w:cs="Arial"/>
        </w:rPr>
      </w:pPr>
      <w:r w:rsidRPr="009754F0">
        <w:rPr>
          <w:rFonts w:ascii="Arial" w:hAnsi="Arial" w:cs="Arial"/>
        </w:rPr>
        <w:t xml:space="preserve">(słownie: ..................................................................................................) </w:t>
      </w:r>
    </w:p>
    <w:p w:rsidR="00555D8E" w:rsidRPr="009754F0" w:rsidRDefault="00555D8E" w:rsidP="00555D8E">
      <w:pPr>
        <w:ind w:left="360" w:firstLine="348"/>
        <w:jc w:val="both"/>
        <w:rPr>
          <w:rFonts w:ascii="Arial" w:hAnsi="Arial" w:cs="Arial"/>
        </w:rPr>
      </w:pPr>
    </w:p>
    <w:p w:rsidR="00555D8E" w:rsidRPr="009754F0" w:rsidRDefault="00555D8E" w:rsidP="00555D8E">
      <w:pPr>
        <w:ind w:left="360" w:firstLine="348"/>
        <w:jc w:val="both"/>
        <w:rPr>
          <w:rFonts w:ascii="Arial" w:hAnsi="Arial" w:cs="Arial"/>
        </w:rPr>
      </w:pPr>
      <w:r w:rsidRPr="009754F0">
        <w:rPr>
          <w:rFonts w:ascii="Arial" w:hAnsi="Arial" w:cs="Arial"/>
        </w:rPr>
        <w:t>w tym:</w:t>
      </w:r>
    </w:p>
    <w:p w:rsidR="00555D8E" w:rsidRPr="009754F0" w:rsidRDefault="00555D8E" w:rsidP="00555D8E">
      <w:pPr>
        <w:ind w:left="360" w:firstLine="348"/>
        <w:jc w:val="both"/>
        <w:rPr>
          <w:rFonts w:ascii="Arial" w:hAnsi="Arial" w:cs="Arial"/>
        </w:rPr>
      </w:pPr>
    </w:p>
    <w:p w:rsidR="00555D8E" w:rsidRPr="009754F0" w:rsidRDefault="00555D8E" w:rsidP="00555D8E">
      <w:pPr>
        <w:ind w:left="720"/>
        <w:rPr>
          <w:rFonts w:ascii="Arial" w:hAnsi="Arial" w:cs="Arial"/>
        </w:rPr>
      </w:pPr>
      <w:r w:rsidRPr="009754F0">
        <w:rPr>
          <w:rFonts w:ascii="Arial" w:hAnsi="Arial" w:cs="Arial"/>
        </w:rPr>
        <w:t>cena bez podatku VAT ............................................................... PLN</w:t>
      </w:r>
    </w:p>
    <w:p w:rsidR="00555D8E" w:rsidRPr="009754F0" w:rsidRDefault="00555D8E" w:rsidP="00555D8E">
      <w:pPr>
        <w:ind w:left="720"/>
        <w:rPr>
          <w:rFonts w:ascii="Arial" w:hAnsi="Arial" w:cs="Arial"/>
        </w:rPr>
      </w:pPr>
      <w:r w:rsidRPr="009754F0">
        <w:rPr>
          <w:rFonts w:ascii="Arial" w:hAnsi="Arial" w:cs="Arial"/>
        </w:rPr>
        <w:t>(słownie: ..................................................................................................)</w:t>
      </w:r>
    </w:p>
    <w:p w:rsidR="00555D8E" w:rsidRPr="009754F0" w:rsidRDefault="00555D8E" w:rsidP="00555D8E">
      <w:pPr>
        <w:ind w:left="720"/>
        <w:rPr>
          <w:rFonts w:ascii="Arial" w:hAnsi="Arial" w:cs="Arial"/>
        </w:rPr>
      </w:pPr>
    </w:p>
    <w:p w:rsidR="00555D8E" w:rsidRPr="009754F0" w:rsidRDefault="00555D8E" w:rsidP="00555D8E">
      <w:pPr>
        <w:ind w:left="720"/>
        <w:rPr>
          <w:rFonts w:ascii="Arial" w:hAnsi="Arial" w:cs="Arial"/>
        </w:rPr>
      </w:pPr>
      <w:r w:rsidRPr="009754F0">
        <w:rPr>
          <w:rFonts w:ascii="Arial" w:hAnsi="Arial" w:cs="Arial"/>
        </w:rPr>
        <w:t>oraz należny podatek VAT w wysokości .................................... PLN</w:t>
      </w:r>
    </w:p>
    <w:p w:rsidR="00555D8E" w:rsidRPr="009754F0" w:rsidRDefault="00555D8E" w:rsidP="00555D8E">
      <w:pPr>
        <w:ind w:left="714"/>
        <w:jc w:val="both"/>
        <w:rPr>
          <w:rFonts w:ascii="Arial" w:hAnsi="Arial" w:cs="Arial"/>
        </w:rPr>
      </w:pPr>
      <w:r w:rsidRPr="009754F0">
        <w:rPr>
          <w:rFonts w:ascii="Arial" w:hAnsi="Arial" w:cs="Arial"/>
        </w:rPr>
        <w:t>(słownie: ..................................................................................................),</w:t>
      </w:r>
    </w:p>
    <w:p w:rsidR="00555D8E" w:rsidRPr="009754F0" w:rsidRDefault="00555D8E" w:rsidP="00555D8E">
      <w:pPr>
        <w:ind w:left="714"/>
        <w:jc w:val="both"/>
        <w:rPr>
          <w:rFonts w:ascii="Arial" w:hAnsi="Arial" w:cs="Arial"/>
        </w:rPr>
      </w:pPr>
    </w:p>
    <w:p w:rsidR="00555D8E" w:rsidRPr="009754F0" w:rsidRDefault="00555D8E" w:rsidP="00555D8E">
      <w:pPr>
        <w:jc w:val="both"/>
        <w:rPr>
          <w:rFonts w:ascii="Arial" w:hAnsi="Arial" w:cs="Arial"/>
          <w:b/>
        </w:rPr>
      </w:pPr>
      <w:r w:rsidRPr="009754F0">
        <w:rPr>
          <w:rFonts w:ascii="Arial" w:hAnsi="Arial" w:cs="Arial"/>
          <w:b/>
        </w:rPr>
        <w:t>Sposób obliczenia całkowitej ceny oferty:</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381"/>
        <w:gridCol w:w="1671"/>
        <w:gridCol w:w="1559"/>
        <w:gridCol w:w="1485"/>
        <w:gridCol w:w="1559"/>
      </w:tblGrid>
      <w:tr w:rsidR="00555D8E" w:rsidRPr="00DB37AC" w:rsidTr="00EE291A">
        <w:tc>
          <w:tcPr>
            <w:tcW w:w="1809" w:type="dxa"/>
            <w:vMerge w:val="restart"/>
            <w:vAlign w:val="center"/>
          </w:tcPr>
          <w:p w:rsidR="00555D8E" w:rsidRPr="00DB37AC" w:rsidRDefault="00555D8E" w:rsidP="00EE291A">
            <w:pPr>
              <w:jc w:val="center"/>
              <w:rPr>
                <w:rFonts w:ascii="Arial Narrow" w:hAnsi="Arial Narrow" w:cs="Arial"/>
                <w:sz w:val="22"/>
              </w:rPr>
            </w:pPr>
            <w:r w:rsidRPr="00DB37AC">
              <w:rPr>
                <w:rFonts w:ascii="Arial Narrow" w:hAnsi="Arial Narrow" w:cs="Arial"/>
                <w:sz w:val="22"/>
              </w:rPr>
              <w:t>składniki ceny</w:t>
            </w:r>
          </w:p>
        </w:tc>
        <w:tc>
          <w:tcPr>
            <w:tcW w:w="3052" w:type="dxa"/>
            <w:gridSpan w:val="2"/>
            <w:vAlign w:val="center"/>
          </w:tcPr>
          <w:p w:rsidR="00555D8E" w:rsidRPr="008B360A" w:rsidRDefault="00555D8E" w:rsidP="00EE291A">
            <w:pPr>
              <w:jc w:val="center"/>
              <w:rPr>
                <w:rFonts w:ascii="Arial Narrow" w:hAnsi="Arial Narrow" w:cs="Arial"/>
                <w:sz w:val="20"/>
                <w:szCs w:val="20"/>
              </w:rPr>
            </w:pPr>
            <w:r>
              <w:rPr>
                <w:rFonts w:ascii="Arial Narrow" w:hAnsi="Arial Narrow" w:cs="Arial"/>
                <w:sz w:val="20"/>
                <w:szCs w:val="20"/>
              </w:rPr>
              <w:t xml:space="preserve">za czynności wykonywane w </w:t>
            </w:r>
            <w:r w:rsidRPr="008B360A">
              <w:rPr>
                <w:rFonts w:ascii="Arial Narrow" w:hAnsi="Arial Narrow" w:cs="Arial"/>
                <w:sz w:val="20"/>
                <w:szCs w:val="20"/>
              </w:rPr>
              <w:t>okres</w:t>
            </w:r>
            <w:r>
              <w:rPr>
                <w:rFonts w:ascii="Arial Narrow" w:hAnsi="Arial Narrow" w:cs="Arial"/>
                <w:sz w:val="20"/>
                <w:szCs w:val="20"/>
              </w:rPr>
              <w:t>ie</w:t>
            </w:r>
            <w:r w:rsidRPr="008B360A">
              <w:rPr>
                <w:rFonts w:ascii="Arial Narrow" w:hAnsi="Arial Narrow" w:cs="Arial"/>
                <w:sz w:val="20"/>
                <w:szCs w:val="20"/>
              </w:rPr>
              <w:t xml:space="preserve"> letni</w:t>
            </w:r>
            <w:r>
              <w:rPr>
                <w:rFonts w:ascii="Arial Narrow" w:hAnsi="Arial Narrow" w:cs="Arial"/>
                <w:sz w:val="20"/>
                <w:szCs w:val="20"/>
              </w:rPr>
              <w:t>m</w:t>
            </w:r>
            <w:r w:rsidRPr="008B360A">
              <w:rPr>
                <w:rFonts w:ascii="Arial Narrow" w:hAnsi="Arial Narrow" w:cs="Arial"/>
                <w:sz w:val="20"/>
                <w:szCs w:val="20"/>
              </w:rPr>
              <w:t xml:space="preserve">– </w:t>
            </w:r>
            <w:r w:rsidR="00FD3463">
              <w:rPr>
                <w:rFonts w:ascii="Arial Narrow" w:hAnsi="Arial Narrow" w:cs="Arial"/>
                <w:sz w:val="20"/>
                <w:szCs w:val="20"/>
              </w:rPr>
              <w:t>16</w:t>
            </w:r>
            <w:r w:rsidRPr="008B360A">
              <w:rPr>
                <w:rFonts w:ascii="Arial Narrow" w:hAnsi="Arial Narrow" w:cs="Arial"/>
                <w:sz w:val="20"/>
                <w:szCs w:val="20"/>
              </w:rPr>
              <w:t xml:space="preserve"> m-c</w:t>
            </w:r>
            <w:r>
              <w:rPr>
                <w:rFonts w:ascii="Arial Narrow" w:hAnsi="Arial Narrow" w:cs="Arial"/>
                <w:sz w:val="20"/>
                <w:szCs w:val="20"/>
              </w:rPr>
              <w:t>e</w:t>
            </w:r>
            <w:r w:rsidRPr="008B360A">
              <w:rPr>
                <w:rFonts w:ascii="Arial Narrow" w:hAnsi="Arial Narrow" w:cs="Arial"/>
                <w:sz w:val="20"/>
                <w:szCs w:val="20"/>
              </w:rPr>
              <w:t>, w tym:</w:t>
            </w:r>
          </w:p>
          <w:p w:rsidR="00555D8E" w:rsidRDefault="00FD3463" w:rsidP="00EE291A">
            <w:pPr>
              <w:jc w:val="center"/>
              <w:rPr>
                <w:rFonts w:ascii="Arial Narrow" w:hAnsi="Arial Narrow" w:cs="Arial"/>
                <w:sz w:val="20"/>
                <w:szCs w:val="20"/>
              </w:rPr>
            </w:pPr>
            <w:r>
              <w:rPr>
                <w:rFonts w:ascii="Arial Narrow" w:hAnsi="Arial Narrow" w:cs="Arial"/>
                <w:sz w:val="20"/>
                <w:szCs w:val="20"/>
              </w:rPr>
              <w:t>01.03-31.10.2018</w:t>
            </w:r>
            <w:r w:rsidR="00555D8E">
              <w:rPr>
                <w:rFonts w:ascii="Arial Narrow" w:hAnsi="Arial Narrow" w:cs="Arial"/>
                <w:sz w:val="20"/>
                <w:szCs w:val="20"/>
              </w:rPr>
              <w:t xml:space="preserve"> – 8 </w:t>
            </w:r>
            <w:proofErr w:type="spellStart"/>
            <w:r w:rsidR="00555D8E">
              <w:rPr>
                <w:rFonts w:ascii="Arial Narrow" w:hAnsi="Arial Narrow" w:cs="Arial"/>
                <w:sz w:val="20"/>
                <w:szCs w:val="20"/>
              </w:rPr>
              <w:t>mcy</w:t>
            </w:r>
            <w:proofErr w:type="spellEnd"/>
          </w:p>
          <w:p w:rsidR="00555D8E" w:rsidRPr="00DB37AC" w:rsidRDefault="00555D8E" w:rsidP="00E83751">
            <w:pPr>
              <w:jc w:val="center"/>
              <w:rPr>
                <w:rFonts w:ascii="Arial Narrow" w:hAnsi="Arial Narrow" w:cs="Arial"/>
                <w:sz w:val="20"/>
                <w:szCs w:val="20"/>
              </w:rPr>
            </w:pPr>
          </w:p>
        </w:tc>
        <w:tc>
          <w:tcPr>
            <w:tcW w:w="3044" w:type="dxa"/>
            <w:gridSpan w:val="2"/>
            <w:vAlign w:val="center"/>
          </w:tcPr>
          <w:p w:rsidR="00555D8E" w:rsidRPr="00DB37AC" w:rsidRDefault="00555D8E" w:rsidP="00EE291A">
            <w:pPr>
              <w:jc w:val="center"/>
              <w:rPr>
                <w:rFonts w:ascii="Arial Narrow" w:hAnsi="Arial Narrow" w:cs="Arial"/>
                <w:sz w:val="20"/>
                <w:szCs w:val="20"/>
              </w:rPr>
            </w:pPr>
            <w:r>
              <w:rPr>
                <w:rFonts w:ascii="Arial Narrow" w:hAnsi="Arial Narrow" w:cs="Arial"/>
                <w:sz w:val="20"/>
                <w:szCs w:val="20"/>
              </w:rPr>
              <w:t xml:space="preserve">za czynności wykonywane w </w:t>
            </w:r>
            <w:r w:rsidRPr="00DB37AC">
              <w:rPr>
                <w:rFonts w:ascii="Arial Narrow" w:hAnsi="Arial Narrow" w:cs="Arial"/>
                <w:sz w:val="20"/>
                <w:szCs w:val="20"/>
              </w:rPr>
              <w:t>okres</w:t>
            </w:r>
            <w:r>
              <w:rPr>
                <w:rFonts w:ascii="Arial Narrow" w:hAnsi="Arial Narrow" w:cs="Arial"/>
                <w:sz w:val="20"/>
                <w:szCs w:val="20"/>
              </w:rPr>
              <w:t>ie</w:t>
            </w:r>
            <w:r w:rsidRPr="00DB37AC">
              <w:rPr>
                <w:rFonts w:ascii="Arial Narrow" w:hAnsi="Arial Narrow" w:cs="Arial"/>
                <w:sz w:val="20"/>
                <w:szCs w:val="20"/>
              </w:rPr>
              <w:t xml:space="preserve"> zimowy</w:t>
            </w:r>
            <w:r>
              <w:rPr>
                <w:rFonts w:ascii="Arial Narrow" w:hAnsi="Arial Narrow" w:cs="Arial"/>
                <w:sz w:val="20"/>
                <w:szCs w:val="20"/>
              </w:rPr>
              <w:t>m</w:t>
            </w:r>
            <w:r w:rsidRPr="00DB37AC">
              <w:rPr>
                <w:rFonts w:ascii="Arial Narrow" w:hAnsi="Arial Narrow" w:cs="Arial"/>
                <w:sz w:val="20"/>
                <w:szCs w:val="20"/>
              </w:rPr>
              <w:t xml:space="preserve"> – </w:t>
            </w:r>
            <w:r>
              <w:rPr>
                <w:rFonts w:ascii="Arial Narrow" w:hAnsi="Arial Narrow" w:cs="Arial"/>
                <w:sz w:val="20"/>
                <w:szCs w:val="20"/>
              </w:rPr>
              <w:t>16</w:t>
            </w:r>
            <w:r w:rsidRPr="00DB37AC">
              <w:rPr>
                <w:rFonts w:ascii="Arial Narrow" w:hAnsi="Arial Narrow" w:cs="Arial"/>
                <w:sz w:val="20"/>
                <w:szCs w:val="20"/>
              </w:rPr>
              <w:t xml:space="preserve"> </w:t>
            </w:r>
            <w:proofErr w:type="spellStart"/>
            <w:r w:rsidRPr="00DB37AC">
              <w:rPr>
                <w:rFonts w:ascii="Arial Narrow" w:hAnsi="Arial Narrow" w:cs="Arial"/>
                <w:sz w:val="20"/>
                <w:szCs w:val="20"/>
              </w:rPr>
              <w:t>m-c</w:t>
            </w:r>
            <w:r>
              <w:rPr>
                <w:rFonts w:ascii="Arial Narrow" w:hAnsi="Arial Narrow" w:cs="Arial"/>
                <w:sz w:val="20"/>
                <w:szCs w:val="20"/>
              </w:rPr>
              <w:t>y</w:t>
            </w:r>
            <w:proofErr w:type="spellEnd"/>
            <w:r w:rsidRPr="00DB37AC">
              <w:rPr>
                <w:rFonts w:ascii="Arial Narrow" w:hAnsi="Arial Narrow" w:cs="Arial"/>
                <w:sz w:val="20"/>
                <w:szCs w:val="20"/>
              </w:rPr>
              <w:t>, w tym:</w:t>
            </w:r>
          </w:p>
          <w:p w:rsidR="00555D8E" w:rsidRDefault="00555D8E" w:rsidP="00EE291A">
            <w:pPr>
              <w:jc w:val="center"/>
              <w:rPr>
                <w:rFonts w:ascii="Arial Narrow" w:hAnsi="Arial Narrow" w:cs="Arial"/>
                <w:sz w:val="20"/>
                <w:szCs w:val="20"/>
              </w:rPr>
            </w:pPr>
            <w:r>
              <w:rPr>
                <w:rFonts w:ascii="Arial Narrow" w:hAnsi="Arial Narrow" w:cs="Arial"/>
                <w:sz w:val="20"/>
                <w:szCs w:val="20"/>
              </w:rPr>
              <w:t>01</w:t>
            </w:r>
            <w:r w:rsidR="00FD3463">
              <w:rPr>
                <w:rFonts w:ascii="Arial Narrow" w:hAnsi="Arial Narrow" w:cs="Arial"/>
                <w:sz w:val="20"/>
                <w:szCs w:val="20"/>
              </w:rPr>
              <w:t>.0</w:t>
            </w:r>
            <w:r w:rsidR="00E83751">
              <w:rPr>
                <w:rFonts w:ascii="Arial Narrow" w:hAnsi="Arial Narrow" w:cs="Arial"/>
                <w:sz w:val="20"/>
                <w:szCs w:val="20"/>
              </w:rPr>
              <w:t>2</w:t>
            </w:r>
            <w:r w:rsidR="00FD3463">
              <w:rPr>
                <w:rFonts w:ascii="Arial Narrow" w:hAnsi="Arial Narrow" w:cs="Arial"/>
                <w:sz w:val="20"/>
                <w:szCs w:val="20"/>
              </w:rPr>
              <w:t>.2018</w:t>
            </w:r>
            <w:r w:rsidR="00E83751">
              <w:rPr>
                <w:rFonts w:ascii="Arial Narrow" w:hAnsi="Arial Narrow" w:cs="Arial"/>
                <w:sz w:val="20"/>
                <w:szCs w:val="20"/>
              </w:rPr>
              <w:t xml:space="preserve"> – 28.02</w:t>
            </w:r>
            <w:r>
              <w:rPr>
                <w:rFonts w:ascii="Arial Narrow" w:hAnsi="Arial Narrow" w:cs="Arial"/>
                <w:sz w:val="20"/>
                <w:szCs w:val="20"/>
              </w:rPr>
              <w:t>.20</w:t>
            </w:r>
            <w:r w:rsidR="00E83751">
              <w:rPr>
                <w:rFonts w:ascii="Arial Narrow" w:hAnsi="Arial Narrow" w:cs="Arial"/>
                <w:sz w:val="20"/>
                <w:szCs w:val="20"/>
              </w:rPr>
              <w:t>18 – 1</w:t>
            </w:r>
            <w:r>
              <w:rPr>
                <w:rFonts w:ascii="Arial Narrow" w:hAnsi="Arial Narrow" w:cs="Arial"/>
                <w:sz w:val="20"/>
                <w:szCs w:val="20"/>
              </w:rPr>
              <w:t xml:space="preserve"> m-ce</w:t>
            </w:r>
          </w:p>
          <w:p w:rsidR="00555D8E" w:rsidRDefault="00555D8E" w:rsidP="00EE291A">
            <w:pPr>
              <w:jc w:val="center"/>
              <w:rPr>
                <w:rFonts w:ascii="Arial Narrow" w:hAnsi="Arial Narrow" w:cs="Arial"/>
                <w:sz w:val="20"/>
                <w:szCs w:val="20"/>
              </w:rPr>
            </w:pPr>
            <w:r>
              <w:rPr>
                <w:rFonts w:ascii="Arial Narrow" w:hAnsi="Arial Narrow" w:cs="Arial"/>
                <w:sz w:val="20"/>
                <w:szCs w:val="20"/>
              </w:rPr>
              <w:t>01.11.201</w:t>
            </w:r>
            <w:r w:rsidR="00E83751">
              <w:rPr>
                <w:rFonts w:ascii="Arial Narrow" w:hAnsi="Arial Narrow" w:cs="Arial"/>
                <w:sz w:val="20"/>
                <w:szCs w:val="20"/>
              </w:rPr>
              <w:t>8 – 31</w:t>
            </w:r>
            <w:r w:rsidR="00FD3463">
              <w:rPr>
                <w:rFonts w:ascii="Arial Narrow" w:hAnsi="Arial Narrow" w:cs="Arial"/>
                <w:sz w:val="20"/>
                <w:szCs w:val="20"/>
              </w:rPr>
              <w:t>.</w:t>
            </w:r>
            <w:r w:rsidR="00E83751">
              <w:rPr>
                <w:rFonts w:ascii="Arial Narrow" w:hAnsi="Arial Narrow" w:cs="Arial"/>
                <w:sz w:val="20"/>
                <w:szCs w:val="20"/>
              </w:rPr>
              <w:t>12.2018 – 2</w:t>
            </w:r>
            <w:r>
              <w:rPr>
                <w:rFonts w:ascii="Arial Narrow" w:hAnsi="Arial Narrow" w:cs="Arial"/>
                <w:sz w:val="20"/>
                <w:szCs w:val="20"/>
              </w:rPr>
              <w:t xml:space="preserve"> m-ce</w:t>
            </w:r>
          </w:p>
          <w:p w:rsidR="00555D8E" w:rsidRPr="00DB37AC" w:rsidRDefault="00555D8E" w:rsidP="00FD3463">
            <w:pPr>
              <w:jc w:val="center"/>
              <w:rPr>
                <w:rFonts w:ascii="Arial Narrow" w:hAnsi="Arial Narrow" w:cs="Arial"/>
                <w:sz w:val="20"/>
                <w:szCs w:val="20"/>
              </w:rPr>
            </w:pPr>
          </w:p>
        </w:tc>
        <w:tc>
          <w:tcPr>
            <w:tcW w:w="1559" w:type="dxa"/>
            <w:vMerge w:val="restart"/>
            <w:vAlign w:val="center"/>
          </w:tcPr>
          <w:p w:rsidR="00555D8E" w:rsidRDefault="00555D8E" w:rsidP="00EE291A">
            <w:pPr>
              <w:jc w:val="center"/>
              <w:rPr>
                <w:rFonts w:ascii="Arial Narrow" w:hAnsi="Arial Narrow" w:cs="Arial"/>
                <w:sz w:val="20"/>
                <w:szCs w:val="20"/>
              </w:rPr>
            </w:pPr>
            <w:r w:rsidRPr="00DB37AC">
              <w:rPr>
                <w:rFonts w:ascii="Arial Narrow" w:hAnsi="Arial Narrow" w:cs="Arial"/>
                <w:sz w:val="20"/>
                <w:szCs w:val="20"/>
              </w:rPr>
              <w:t xml:space="preserve">cena całkowita oferty </w:t>
            </w:r>
          </w:p>
          <w:p w:rsidR="00555D8E" w:rsidRPr="00DB37AC" w:rsidRDefault="00555D8E" w:rsidP="00EE291A">
            <w:pPr>
              <w:jc w:val="center"/>
              <w:rPr>
                <w:rFonts w:ascii="Arial Narrow" w:hAnsi="Arial Narrow" w:cs="Arial"/>
                <w:sz w:val="20"/>
                <w:szCs w:val="20"/>
              </w:rPr>
            </w:pPr>
          </w:p>
          <w:p w:rsidR="00555D8E" w:rsidRPr="00DB37AC" w:rsidRDefault="00555D8E" w:rsidP="00EE291A">
            <w:pPr>
              <w:jc w:val="center"/>
              <w:rPr>
                <w:rFonts w:ascii="Arial Narrow" w:hAnsi="Arial Narrow" w:cs="Arial"/>
                <w:sz w:val="20"/>
                <w:szCs w:val="20"/>
              </w:rPr>
            </w:pPr>
            <w:r>
              <w:rPr>
                <w:rFonts w:ascii="Arial Narrow" w:hAnsi="Arial Narrow" w:cs="Arial"/>
                <w:sz w:val="18"/>
                <w:szCs w:val="18"/>
              </w:rPr>
              <w:t>(kol. 3 + kol. 5)</w:t>
            </w:r>
          </w:p>
        </w:tc>
      </w:tr>
      <w:tr w:rsidR="00555D8E" w:rsidRPr="00DB37AC" w:rsidTr="00EE291A">
        <w:tc>
          <w:tcPr>
            <w:tcW w:w="1809" w:type="dxa"/>
            <w:vMerge/>
            <w:vAlign w:val="center"/>
          </w:tcPr>
          <w:p w:rsidR="00555D8E" w:rsidRPr="00DB37AC" w:rsidRDefault="00555D8E" w:rsidP="00EE291A">
            <w:pPr>
              <w:jc w:val="center"/>
              <w:rPr>
                <w:rFonts w:ascii="Arial Narrow" w:hAnsi="Arial Narrow" w:cs="Arial"/>
                <w:sz w:val="22"/>
              </w:rPr>
            </w:pPr>
          </w:p>
        </w:tc>
        <w:tc>
          <w:tcPr>
            <w:tcW w:w="1381" w:type="dxa"/>
            <w:vAlign w:val="center"/>
          </w:tcPr>
          <w:p w:rsidR="00555D8E" w:rsidRPr="00DB37AC" w:rsidRDefault="00555D8E" w:rsidP="00EE291A">
            <w:pPr>
              <w:jc w:val="center"/>
              <w:rPr>
                <w:rFonts w:ascii="Arial Narrow" w:hAnsi="Arial Narrow" w:cs="Arial"/>
                <w:sz w:val="22"/>
              </w:rPr>
            </w:pPr>
            <w:r w:rsidRPr="00DB37AC">
              <w:rPr>
                <w:rFonts w:ascii="Arial Narrow" w:hAnsi="Arial Narrow" w:cs="Arial"/>
                <w:sz w:val="22"/>
              </w:rPr>
              <w:t xml:space="preserve">miesięczny ryczałt </w:t>
            </w:r>
            <w:r>
              <w:rPr>
                <w:rFonts w:ascii="Arial Narrow" w:hAnsi="Arial Narrow" w:cs="Arial"/>
                <w:sz w:val="20"/>
                <w:szCs w:val="20"/>
              </w:rPr>
              <w:t xml:space="preserve">za czynności wykonywane </w:t>
            </w:r>
            <w:r w:rsidRPr="00DB37AC">
              <w:rPr>
                <w:rFonts w:ascii="Arial Narrow" w:hAnsi="Arial Narrow" w:cs="Arial"/>
                <w:sz w:val="22"/>
              </w:rPr>
              <w:t>w okresie letnim</w:t>
            </w:r>
          </w:p>
          <w:p w:rsidR="00555D8E" w:rsidRPr="00DB37AC" w:rsidRDefault="00555D8E" w:rsidP="00EE291A">
            <w:pPr>
              <w:jc w:val="center"/>
              <w:rPr>
                <w:rFonts w:ascii="Arial Narrow" w:hAnsi="Arial Narrow" w:cs="Arial"/>
                <w:sz w:val="18"/>
                <w:szCs w:val="18"/>
              </w:rPr>
            </w:pPr>
          </w:p>
        </w:tc>
        <w:tc>
          <w:tcPr>
            <w:tcW w:w="1671" w:type="dxa"/>
            <w:vAlign w:val="center"/>
          </w:tcPr>
          <w:p w:rsidR="00555D8E" w:rsidRPr="00DB37AC" w:rsidRDefault="00555D8E" w:rsidP="00EE291A">
            <w:pPr>
              <w:jc w:val="center"/>
              <w:rPr>
                <w:rFonts w:ascii="Arial Narrow" w:hAnsi="Arial Narrow" w:cs="Arial"/>
                <w:sz w:val="22"/>
              </w:rPr>
            </w:pPr>
            <w:r w:rsidRPr="00DB37AC">
              <w:rPr>
                <w:rFonts w:ascii="Arial Narrow" w:hAnsi="Arial Narrow" w:cs="Arial"/>
                <w:sz w:val="22"/>
              </w:rPr>
              <w:t xml:space="preserve">razem cena </w:t>
            </w:r>
            <w:r>
              <w:rPr>
                <w:rFonts w:ascii="Arial Narrow" w:hAnsi="Arial Narrow" w:cs="Arial"/>
                <w:sz w:val="20"/>
                <w:szCs w:val="20"/>
              </w:rPr>
              <w:t xml:space="preserve">za czynności wykonywane </w:t>
            </w:r>
            <w:r>
              <w:rPr>
                <w:rFonts w:ascii="Arial Narrow" w:hAnsi="Arial Narrow" w:cs="Arial"/>
                <w:sz w:val="22"/>
              </w:rPr>
              <w:t>w</w:t>
            </w:r>
            <w:r w:rsidRPr="00DB37AC">
              <w:rPr>
                <w:rFonts w:ascii="Arial Narrow" w:hAnsi="Arial Narrow" w:cs="Arial"/>
                <w:sz w:val="22"/>
              </w:rPr>
              <w:t xml:space="preserve"> okres</w:t>
            </w:r>
            <w:r>
              <w:rPr>
                <w:rFonts w:ascii="Arial Narrow" w:hAnsi="Arial Narrow" w:cs="Arial"/>
                <w:sz w:val="22"/>
              </w:rPr>
              <w:t>ie</w:t>
            </w:r>
            <w:r w:rsidRPr="00DB37AC">
              <w:rPr>
                <w:rFonts w:ascii="Arial Narrow" w:hAnsi="Arial Narrow" w:cs="Arial"/>
                <w:sz w:val="22"/>
              </w:rPr>
              <w:t xml:space="preserve"> letni</w:t>
            </w:r>
            <w:r>
              <w:rPr>
                <w:rFonts w:ascii="Arial Narrow" w:hAnsi="Arial Narrow" w:cs="Arial"/>
                <w:sz w:val="22"/>
              </w:rPr>
              <w:t>m</w:t>
            </w:r>
          </w:p>
          <w:p w:rsidR="00555D8E" w:rsidRPr="00DB37AC" w:rsidRDefault="00555D8E" w:rsidP="00EE291A">
            <w:pPr>
              <w:jc w:val="center"/>
              <w:rPr>
                <w:rFonts w:ascii="Arial Narrow" w:hAnsi="Arial Narrow" w:cs="Arial"/>
                <w:sz w:val="22"/>
              </w:rPr>
            </w:pPr>
            <w:r w:rsidRPr="00DB37AC">
              <w:rPr>
                <w:rFonts w:ascii="Arial Narrow" w:hAnsi="Arial Narrow" w:cs="Arial"/>
                <w:sz w:val="22"/>
              </w:rPr>
              <w:t>(</w:t>
            </w:r>
            <w:r w:rsidR="00E83751">
              <w:rPr>
                <w:rFonts w:ascii="Arial Narrow" w:hAnsi="Arial Narrow" w:cs="Arial"/>
                <w:sz w:val="22"/>
              </w:rPr>
              <w:t>8</w:t>
            </w:r>
            <w:r>
              <w:rPr>
                <w:rFonts w:ascii="Arial Narrow" w:hAnsi="Arial Narrow" w:cs="Arial"/>
                <w:sz w:val="22"/>
              </w:rPr>
              <w:t xml:space="preserve"> m-ce</w:t>
            </w:r>
            <w:r w:rsidRPr="00DB37AC">
              <w:rPr>
                <w:rFonts w:ascii="Arial Narrow" w:hAnsi="Arial Narrow" w:cs="Arial"/>
                <w:sz w:val="22"/>
              </w:rPr>
              <w:t xml:space="preserve"> x </w:t>
            </w:r>
            <w:r>
              <w:rPr>
                <w:rFonts w:ascii="Arial Narrow" w:hAnsi="Arial Narrow" w:cs="Arial"/>
                <w:sz w:val="22"/>
              </w:rPr>
              <w:t>kol. 2</w:t>
            </w:r>
            <w:r w:rsidRPr="00DB37AC">
              <w:rPr>
                <w:rFonts w:ascii="Arial Narrow" w:hAnsi="Arial Narrow" w:cs="Arial"/>
                <w:sz w:val="22"/>
              </w:rPr>
              <w:t>)</w:t>
            </w:r>
          </w:p>
        </w:tc>
        <w:tc>
          <w:tcPr>
            <w:tcW w:w="1559" w:type="dxa"/>
            <w:vAlign w:val="center"/>
          </w:tcPr>
          <w:p w:rsidR="00555D8E" w:rsidRPr="00DB37AC" w:rsidRDefault="00555D8E" w:rsidP="00EE291A">
            <w:pPr>
              <w:jc w:val="center"/>
              <w:rPr>
                <w:rFonts w:ascii="Arial Narrow" w:hAnsi="Arial Narrow" w:cs="Arial"/>
                <w:sz w:val="20"/>
                <w:szCs w:val="20"/>
              </w:rPr>
            </w:pPr>
            <w:r w:rsidRPr="00DB37AC">
              <w:rPr>
                <w:rFonts w:ascii="Arial Narrow" w:hAnsi="Arial Narrow" w:cs="Arial"/>
                <w:sz w:val="20"/>
                <w:szCs w:val="20"/>
              </w:rPr>
              <w:t xml:space="preserve">miesięczny ryczałt </w:t>
            </w:r>
            <w:r>
              <w:rPr>
                <w:rFonts w:ascii="Arial Narrow" w:hAnsi="Arial Narrow" w:cs="Arial"/>
                <w:sz w:val="20"/>
                <w:szCs w:val="20"/>
              </w:rPr>
              <w:t xml:space="preserve">za czynności wykonywane </w:t>
            </w:r>
            <w:r w:rsidRPr="00DB37AC">
              <w:rPr>
                <w:rFonts w:ascii="Arial Narrow" w:hAnsi="Arial Narrow" w:cs="Arial"/>
                <w:sz w:val="20"/>
                <w:szCs w:val="20"/>
              </w:rPr>
              <w:t>w okresie zimowym</w:t>
            </w:r>
          </w:p>
          <w:p w:rsidR="00555D8E" w:rsidRPr="00DB37AC" w:rsidRDefault="00555D8E" w:rsidP="00EE291A">
            <w:pPr>
              <w:jc w:val="center"/>
              <w:rPr>
                <w:rFonts w:ascii="Arial Narrow" w:hAnsi="Arial Narrow" w:cs="Arial"/>
                <w:sz w:val="20"/>
                <w:szCs w:val="20"/>
              </w:rPr>
            </w:pPr>
          </w:p>
        </w:tc>
        <w:tc>
          <w:tcPr>
            <w:tcW w:w="1485" w:type="dxa"/>
            <w:vAlign w:val="center"/>
          </w:tcPr>
          <w:p w:rsidR="00555D8E" w:rsidRPr="00DB37AC" w:rsidRDefault="00555D8E" w:rsidP="00EE291A">
            <w:pPr>
              <w:jc w:val="center"/>
              <w:rPr>
                <w:rFonts w:ascii="Arial Narrow" w:hAnsi="Arial Narrow" w:cs="Arial"/>
                <w:sz w:val="20"/>
                <w:szCs w:val="20"/>
              </w:rPr>
            </w:pPr>
            <w:r w:rsidRPr="00DB37AC">
              <w:rPr>
                <w:rFonts w:ascii="Arial Narrow" w:hAnsi="Arial Narrow" w:cs="Arial"/>
                <w:sz w:val="20"/>
                <w:szCs w:val="20"/>
              </w:rPr>
              <w:t xml:space="preserve">razem cena </w:t>
            </w:r>
            <w:r>
              <w:rPr>
                <w:rFonts w:ascii="Arial Narrow" w:hAnsi="Arial Narrow" w:cs="Arial"/>
                <w:sz w:val="20"/>
                <w:szCs w:val="20"/>
              </w:rPr>
              <w:t xml:space="preserve">za czynności wykonywane w </w:t>
            </w:r>
            <w:r w:rsidRPr="00DB37AC">
              <w:rPr>
                <w:rFonts w:ascii="Arial Narrow" w:hAnsi="Arial Narrow" w:cs="Arial"/>
                <w:sz w:val="20"/>
                <w:szCs w:val="20"/>
              </w:rPr>
              <w:t>okres</w:t>
            </w:r>
            <w:r>
              <w:rPr>
                <w:rFonts w:ascii="Arial Narrow" w:hAnsi="Arial Narrow" w:cs="Arial"/>
                <w:sz w:val="20"/>
                <w:szCs w:val="20"/>
              </w:rPr>
              <w:t>ie</w:t>
            </w:r>
            <w:r w:rsidRPr="00DB37AC">
              <w:rPr>
                <w:rFonts w:ascii="Arial Narrow" w:hAnsi="Arial Narrow" w:cs="Arial"/>
                <w:sz w:val="20"/>
                <w:szCs w:val="20"/>
              </w:rPr>
              <w:t xml:space="preserve"> zimowy</w:t>
            </w:r>
            <w:r>
              <w:rPr>
                <w:rFonts w:ascii="Arial Narrow" w:hAnsi="Arial Narrow" w:cs="Arial"/>
                <w:sz w:val="20"/>
                <w:szCs w:val="20"/>
              </w:rPr>
              <w:t>m</w:t>
            </w:r>
          </w:p>
          <w:p w:rsidR="00555D8E" w:rsidRPr="00DB37AC" w:rsidRDefault="00555D8E" w:rsidP="00EE291A">
            <w:pPr>
              <w:jc w:val="center"/>
              <w:rPr>
                <w:rFonts w:ascii="Arial Narrow" w:hAnsi="Arial Narrow" w:cs="Arial"/>
                <w:sz w:val="20"/>
                <w:szCs w:val="20"/>
              </w:rPr>
            </w:pPr>
            <w:r w:rsidRPr="00DB37AC">
              <w:rPr>
                <w:rFonts w:ascii="Arial Narrow" w:hAnsi="Arial Narrow" w:cs="Arial"/>
                <w:sz w:val="20"/>
                <w:szCs w:val="20"/>
              </w:rPr>
              <w:t>(</w:t>
            </w:r>
            <w:r w:rsidR="00E83751">
              <w:rPr>
                <w:rFonts w:ascii="Arial Narrow" w:hAnsi="Arial Narrow" w:cs="Arial"/>
                <w:sz w:val="20"/>
                <w:szCs w:val="20"/>
              </w:rPr>
              <w:t>3</w:t>
            </w:r>
            <w:r w:rsidRPr="00DB37AC">
              <w:rPr>
                <w:rFonts w:ascii="Arial Narrow" w:hAnsi="Arial Narrow" w:cs="Arial"/>
                <w:sz w:val="20"/>
                <w:szCs w:val="20"/>
              </w:rPr>
              <w:t xml:space="preserve"> </w:t>
            </w:r>
            <w:proofErr w:type="spellStart"/>
            <w:r w:rsidRPr="00DB37AC">
              <w:rPr>
                <w:rFonts w:ascii="Arial Narrow" w:hAnsi="Arial Narrow" w:cs="Arial"/>
                <w:sz w:val="20"/>
                <w:szCs w:val="20"/>
              </w:rPr>
              <w:t>m-cy</w:t>
            </w:r>
            <w:proofErr w:type="spellEnd"/>
            <w:r w:rsidRPr="00DB37AC">
              <w:rPr>
                <w:rFonts w:ascii="Arial Narrow" w:hAnsi="Arial Narrow" w:cs="Arial"/>
                <w:sz w:val="20"/>
                <w:szCs w:val="20"/>
              </w:rPr>
              <w:t xml:space="preserve"> x </w:t>
            </w:r>
            <w:r>
              <w:rPr>
                <w:rFonts w:ascii="Arial Narrow" w:hAnsi="Arial Narrow" w:cs="Arial"/>
                <w:sz w:val="20"/>
                <w:szCs w:val="20"/>
              </w:rPr>
              <w:t>kol. 4</w:t>
            </w:r>
            <w:r w:rsidRPr="00DB37AC">
              <w:rPr>
                <w:rFonts w:ascii="Arial Narrow" w:hAnsi="Arial Narrow" w:cs="Arial"/>
                <w:sz w:val="20"/>
                <w:szCs w:val="20"/>
              </w:rPr>
              <w:t>)</w:t>
            </w:r>
          </w:p>
        </w:tc>
        <w:tc>
          <w:tcPr>
            <w:tcW w:w="1559" w:type="dxa"/>
            <w:vMerge/>
            <w:vAlign w:val="center"/>
          </w:tcPr>
          <w:p w:rsidR="00555D8E" w:rsidRPr="00DB37AC" w:rsidRDefault="00555D8E" w:rsidP="00EE291A">
            <w:pPr>
              <w:jc w:val="center"/>
              <w:rPr>
                <w:rFonts w:ascii="Arial Narrow" w:hAnsi="Arial Narrow" w:cs="Arial"/>
                <w:sz w:val="20"/>
                <w:szCs w:val="20"/>
              </w:rPr>
            </w:pPr>
          </w:p>
        </w:tc>
      </w:tr>
      <w:tr w:rsidR="00555D8E" w:rsidRPr="00DB37AC" w:rsidTr="00EE291A">
        <w:tc>
          <w:tcPr>
            <w:tcW w:w="1809" w:type="dxa"/>
            <w:vAlign w:val="center"/>
          </w:tcPr>
          <w:p w:rsidR="00555D8E" w:rsidRPr="00DB37AC" w:rsidRDefault="00555D8E" w:rsidP="00EE291A">
            <w:pPr>
              <w:jc w:val="center"/>
              <w:rPr>
                <w:rFonts w:ascii="Arial Narrow" w:hAnsi="Arial Narrow" w:cs="Arial"/>
                <w:sz w:val="22"/>
              </w:rPr>
            </w:pPr>
            <w:r>
              <w:rPr>
                <w:rFonts w:ascii="Arial Narrow" w:hAnsi="Arial Narrow" w:cs="Arial"/>
                <w:sz w:val="22"/>
              </w:rPr>
              <w:t>1</w:t>
            </w:r>
          </w:p>
        </w:tc>
        <w:tc>
          <w:tcPr>
            <w:tcW w:w="1381" w:type="dxa"/>
            <w:vAlign w:val="center"/>
          </w:tcPr>
          <w:p w:rsidR="00555D8E" w:rsidRPr="00DB37AC" w:rsidRDefault="00555D8E" w:rsidP="00EE291A">
            <w:pPr>
              <w:jc w:val="center"/>
              <w:rPr>
                <w:rFonts w:ascii="Arial Narrow" w:hAnsi="Arial Narrow" w:cs="Arial"/>
                <w:sz w:val="22"/>
              </w:rPr>
            </w:pPr>
            <w:r>
              <w:rPr>
                <w:rFonts w:ascii="Arial Narrow" w:hAnsi="Arial Narrow" w:cs="Arial"/>
                <w:sz w:val="22"/>
              </w:rPr>
              <w:t>2</w:t>
            </w:r>
          </w:p>
        </w:tc>
        <w:tc>
          <w:tcPr>
            <w:tcW w:w="1671" w:type="dxa"/>
            <w:vAlign w:val="center"/>
          </w:tcPr>
          <w:p w:rsidR="00555D8E" w:rsidRPr="00DB37AC" w:rsidRDefault="00555D8E" w:rsidP="00EE291A">
            <w:pPr>
              <w:jc w:val="center"/>
              <w:rPr>
                <w:rFonts w:ascii="Arial Narrow" w:hAnsi="Arial Narrow" w:cs="Arial"/>
                <w:sz w:val="22"/>
              </w:rPr>
            </w:pPr>
            <w:r>
              <w:rPr>
                <w:rFonts w:ascii="Arial Narrow" w:hAnsi="Arial Narrow" w:cs="Arial"/>
                <w:sz w:val="22"/>
              </w:rPr>
              <w:t>3</w:t>
            </w:r>
          </w:p>
        </w:tc>
        <w:tc>
          <w:tcPr>
            <w:tcW w:w="1559" w:type="dxa"/>
            <w:vAlign w:val="center"/>
          </w:tcPr>
          <w:p w:rsidR="00555D8E" w:rsidRPr="00DB37AC" w:rsidRDefault="00555D8E" w:rsidP="00EE291A">
            <w:pPr>
              <w:jc w:val="center"/>
              <w:rPr>
                <w:rFonts w:ascii="Arial Narrow" w:hAnsi="Arial Narrow" w:cs="Arial"/>
                <w:sz w:val="20"/>
                <w:szCs w:val="20"/>
              </w:rPr>
            </w:pPr>
            <w:r>
              <w:rPr>
                <w:rFonts w:ascii="Arial Narrow" w:hAnsi="Arial Narrow" w:cs="Arial"/>
                <w:sz w:val="20"/>
                <w:szCs w:val="20"/>
              </w:rPr>
              <w:t>4</w:t>
            </w:r>
          </w:p>
        </w:tc>
        <w:tc>
          <w:tcPr>
            <w:tcW w:w="1485" w:type="dxa"/>
            <w:vAlign w:val="center"/>
          </w:tcPr>
          <w:p w:rsidR="00555D8E" w:rsidRPr="00DB37AC" w:rsidRDefault="00555D8E" w:rsidP="00EE291A">
            <w:pPr>
              <w:jc w:val="center"/>
              <w:rPr>
                <w:rFonts w:ascii="Arial Narrow" w:hAnsi="Arial Narrow" w:cs="Arial"/>
                <w:sz w:val="20"/>
                <w:szCs w:val="20"/>
              </w:rPr>
            </w:pPr>
            <w:r>
              <w:rPr>
                <w:rFonts w:ascii="Arial Narrow" w:hAnsi="Arial Narrow" w:cs="Arial"/>
                <w:sz w:val="20"/>
                <w:szCs w:val="20"/>
              </w:rPr>
              <w:t>5</w:t>
            </w:r>
          </w:p>
        </w:tc>
        <w:tc>
          <w:tcPr>
            <w:tcW w:w="1559" w:type="dxa"/>
            <w:vAlign w:val="center"/>
          </w:tcPr>
          <w:p w:rsidR="00555D8E" w:rsidRPr="00DB37AC" w:rsidRDefault="00555D8E" w:rsidP="00EE291A">
            <w:pPr>
              <w:jc w:val="center"/>
              <w:rPr>
                <w:rFonts w:ascii="Arial Narrow" w:hAnsi="Arial Narrow" w:cs="Arial"/>
                <w:sz w:val="20"/>
                <w:szCs w:val="20"/>
              </w:rPr>
            </w:pPr>
            <w:r>
              <w:rPr>
                <w:rFonts w:ascii="Arial Narrow" w:hAnsi="Arial Narrow" w:cs="Arial"/>
                <w:sz w:val="20"/>
                <w:szCs w:val="20"/>
              </w:rPr>
              <w:t>6</w:t>
            </w:r>
          </w:p>
        </w:tc>
      </w:tr>
      <w:tr w:rsidR="00555D8E" w:rsidRPr="00DB37AC" w:rsidTr="00EE291A">
        <w:tc>
          <w:tcPr>
            <w:tcW w:w="1809" w:type="dxa"/>
            <w:vAlign w:val="center"/>
          </w:tcPr>
          <w:p w:rsidR="00555D8E" w:rsidRPr="00DB37AC" w:rsidRDefault="00555D8E" w:rsidP="00EE291A">
            <w:pPr>
              <w:rPr>
                <w:rFonts w:ascii="Arial Narrow" w:hAnsi="Arial Narrow" w:cs="Arial"/>
                <w:sz w:val="22"/>
              </w:rPr>
            </w:pPr>
            <w:r w:rsidRPr="00DB37AC">
              <w:rPr>
                <w:rFonts w:ascii="Arial Narrow" w:hAnsi="Arial Narrow" w:cs="Arial"/>
                <w:sz w:val="22"/>
              </w:rPr>
              <w:t>cena netto</w:t>
            </w:r>
          </w:p>
        </w:tc>
        <w:tc>
          <w:tcPr>
            <w:tcW w:w="1381" w:type="dxa"/>
            <w:vAlign w:val="center"/>
          </w:tcPr>
          <w:p w:rsidR="00555D8E" w:rsidRPr="007C2100" w:rsidRDefault="00555D8E" w:rsidP="00EE291A">
            <w:pPr>
              <w:jc w:val="right"/>
              <w:rPr>
                <w:rFonts w:ascii="Arial Narrow" w:hAnsi="Arial Narrow" w:cs="Arial"/>
                <w:sz w:val="32"/>
                <w:szCs w:val="32"/>
              </w:rPr>
            </w:pPr>
          </w:p>
        </w:tc>
        <w:tc>
          <w:tcPr>
            <w:tcW w:w="1671" w:type="dxa"/>
            <w:vAlign w:val="center"/>
          </w:tcPr>
          <w:p w:rsidR="00555D8E" w:rsidRPr="007C2100" w:rsidRDefault="00555D8E" w:rsidP="00EE291A">
            <w:pPr>
              <w:jc w:val="right"/>
              <w:rPr>
                <w:rFonts w:ascii="Arial Narrow" w:hAnsi="Arial Narrow" w:cs="Arial"/>
                <w:sz w:val="32"/>
                <w:szCs w:val="32"/>
              </w:rPr>
            </w:pPr>
          </w:p>
        </w:tc>
        <w:tc>
          <w:tcPr>
            <w:tcW w:w="1559" w:type="dxa"/>
            <w:vAlign w:val="center"/>
          </w:tcPr>
          <w:p w:rsidR="00555D8E" w:rsidRPr="007C2100" w:rsidRDefault="00555D8E" w:rsidP="00EE291A">
            <w:pPr>
              <w:jc w:val="right"/>
              <w:rPr>
                <w:rFonts w:ascii="Arial Narrow" w:hAnsi="Arial Narrow" w:cs="Arial"/>
                <w:sz w:val="32"/>
                <w:szCs w:val="32"/>
              </w:rPr>
            </w:pPr>
          </w:p>
        </w:tc>
        <w:tc>
          <w:tcPr>
            <w:tcW w:w="1485" w:type="dxa"/>
            <w:vAlign w:val="center"/>
          </w:tcPr>
          <w:p w:rsidR="00555D8E" w:rsidRPr="007C2100" w:rsidRDefault="00555D8E" w:rsidP="00EE291A">
            <w:pPr>
              <w:jc w:val="right"/>
              <w:rPr>
                <w:rFonts w:ascii="Arial Narrow" w:hAnsi="Arial Narrow" w:cs="Arial"/>
                <w:sz w:val="32"/>
                <w:szCs w:val="32"/>
              </w:rPr>
            </w:pPr>
          </w:p>
        </w:tc>
        <w:tc>
          <w:tcPr>
            <w:tcW w:w="1559" w:type="dxa"/>
            <w:vAlign w:val="center"/>
          </w:tcPr>
          <w:p w:rsidR="00555D8E" w:rsidRPr="007C2100" w:rsidRDefault="00555D8E" w:rsidP="00EE291A">
            <w:pPr>
              <w:jc w:val="right"/>
              <w:rPr>
                <w:rFonts w:ascii="Arial Narrow" w:hAnsi="Arial Narrow" w:cs="Arial"/>
                <w:sz w:val="32"/>
                <w:szCs w:val="32"/>
              </w:rPr>
            </w:pPr>
          </w:p>
        </w:tc>
      </w:tr>
      <w:tr w:rsidR="00555D8E" w:rsidRPr="00DB37AC" w:rsidTr="00EE291A">
        <w:tc>
          <w:tcPr>
            <w:tcW w:w="1809" w:type="dxa"/>
            <w:vAlign w:val="center"/>
          </w:tcPr>
          <w:p w:rsidR="00555D8E" w:rsidRPr="00DB37AC" w:rsidRDefault="00555D8E" w:rsidP="00EE291A">
            <w:pPr>
              <w:rPr>
                <w:rFonts w:ascii="Arial Narrow" w:hAnsi="Arial Narrow" w:cs="Arial"/>
                <w:sz w:val="22"/>
              </w:rPr>
            </w:pPr>
            <w:r w:rsidRPr="00DB37AC">
              <w:rPr>
                <w:rFonts w:ascii="Arial Narrow" w:hAnsi="Arial Narrow" w:cs="Arial"/>
                <w:sz w:val="22"/>
              </w:rPr>
              <w:t>podatek VAT … %</w:t>
            </w:r>
          </w:p>
        </w:tc>
        <w:tc>
          <w:tcPr>
            <w:tcW w:w="1381" w:type="dxa"/>
            <w:vAlign w:val="center"/>
          </w:tcPr>
          <w:p w:rsidR="00555D8E" w:rsidRPr="007C2100" w:rsidRDefault="00555D8E" w:rsidP="00EE291A">
            <w:pPr>
              <w:jc w:val="right"/>
              <w:rPr>
                <w:rFonts w:ascii="Arial Narrow" w:hAnsi="Arial Narrow" w:cs="Arial"/>
                <w:sz w:val="32"/>
                <w:szCs w:val="32"/>
              </w:rPr>
            </w:pPr>
          </w:p>
        </w:tc>
        <w:tc>
          <w:tcPr>
            <w:tcW w:w="1671" w:type="dxa"/>
            <w:vAlign w:val="center"/>
          </w:tcPr>
          <w:p w:rsidR="00555D8E" w:rsidRPr="007C2100" w:rsidRDefault="00555D8E" w:rsidP="00EE291A">
            <w:pPr>
              <w:jc w:val="right"/>
              <w:rPr>
                <w:rFonts w:ascii="Arial Narrow" w:hAnsi="Arial Narrow" w:cs="Arial"/>
                <w:sz w:val="32"/>
                <w:szCs w:val="32"/>
              </w:rPr>
            </w:pPr>
          </w:p>
        </w:tc>
        <w:tc>
          <w:tcPr>
            <w:tcW w:w="1559" w:type="dxa"/>
            <w:vAlign w:val="center"/>
          </w:tcPr>
          <w:p w:rsidR="00555D8E" w:rsidRPr="007C2100" w:rsidRDefault="00555D8E" w:rsidP="00EE291A">
            <w:pPr>
              <w:jc w:val="right"/>
              <w:rPr>
                <w:rFonts w:ascii="Arial Narrow" w:hAnsi="Arial Narrow" w:cs="Arial"/>
                <w:sz w:val="32"/>
                <w:szCs w:val="32"/>
              </w:rPr>
            </w:pPr>
          </w:p>
        </w:tc>
        <w:tc>
          <w:tcPr>
            <w:tcW w:w="1485" w:type="dxa"/>
            <w:vAlign w:val="center"/>
          </w:tcPr>
          <w:p w:rsidR="00555D8E" w:rsidRPr="007C2100" w:rsidRDefault="00555D8E" w:rsidP="00EE291A">
            <w:pPr>
              <w:jc w:val="right"/>
              <w:rPr>
                <w:rFonts w:ascii="Arial Narrow" w:hAnsi="Arial Narrow" w:cs="Arial"/>
                <w:sz w:val="32"/>
                <w:szCs w:val="32"/>
              </w:rPr>
            </w:pPr>
          </w:p>
        </w:tc>
        <w:tc>
          <w:tcPr>
            <w:tcW w:w="1559" w:type="dxa"/>
            <w:vAlign w:val="center"/>
          </w:tcPr>
          <w:p w:rsidR="00555D8E" w:rsidRPr="007C2100" w:rsidRDefault="00555D8E" w:rsidP="00EE291A">
            <w:pPr>
              <w:jc w:val="right"/>
              <w:rPr>
                <w:rFonts w:ascii="Arial Narrow" w:hAnsi="Arial Narrow" w:cs="Arial"/>
                <w:sz w:val="32"/>
                <w:szCs w:val="32"/>
              </w:rPr>
            </w:pPr>
          </w:p>
        </w:tc>
      </w:tr>
      <w:tr w:rsidR="00555D8E" w:rsidRPr="00DB37AC" w:rsidTr="00EE291A">
        <w:tc>
          <w:tcPr>
            <w:tcW w:w="1809" w:type="dxa"/>
            <w:vAlign w:val="center"/>
          </w:tcPr>
          <w:p w:rsidR="00555D8E" w:rsidRPr="00DB37AC" w:rsidRDefault="00555D8E" w:rsidP="00EE291A">
            <w:pPr>
              <w:rPr>
                <w:rFonts w:ascii="Arial Narrow" w:hAnsi="Arial Narrow" w:cs="Arial"/>
                <w:sz w:val="22"/>
              </w:rPr>
            </w:pPr>
            <w:r w:rsidRPr="00DB37AC">
              <w:rPr>
                <w:rFonts w:ascii="Arial Narrow" w:hAnsi="Arial Narrow" w:cs="Arial"/>
                <w:sz w:val="22"/>
              </w:rPr>
              <w:t>cena brutto</w:t>
            </w:r>
          </w:p>
        </w:tc>
        <w:tc>
          <w:tcPr>
            <w:tcW w:w="1381" w:type="dxa"/>
            <w:vAlign w:val="center"/>
          </w:tcPr>
          <w:p w:rsidR="00555D8E" w:rsidRPr="007C2100" w:rsidRDefault="00555D8E" w:rsidP="00EE291A">
            <w:pPr>
              <w:jc w:val="right"/>
              <w:rPr>
                <w:rFonts w:ascii="Arial Narrow" w:hAnsi="Arial Narrow" w:cs="Arial"/>
                <w:sz w:val="32"/>
                <w:szCs w:val="32"/>
              </w:rPr>
            </w:pPr>
          </w:p>
        </w:tc>
        <w:tc>
          <w:tcPr>
            <w:tcW w:w="1671" w:type="dxa"/>
            <w:vAlign w:val="center"/>
          </w:tcPr>
          <w:p w:rsidR="00555D8E" w:rsidRPr="007C2100" w:rsidRDefault="00555D8E" w:rsidP="00EE291A">
            <w:pPr>
              <w:jc w:val="right"/>
              <w:rPr>
                <w:rFonts w:ascii="Arial Narrow" w:hAnsi="Arial Narrow" w:cs="Arial"/>
                <w:sz w:val="32"/>
                <w:szCs w:val="32"/>
              </w:rPr>
            </w:pPr>
          </w:p>
        </w:tc>
        <w:tc>
          <w:tcPr>
            <w:tcW w:w="1559" w:type="dxa"/>
            <w:vAlign w:val="center"/>
          </w:tcPr>
          <w:p w:rsidR="00555D8E" w:rsidRPr="007C2100" w:rsidRDefault="00555D8E" w:rsidP="00EE291A">
            <w:pPr>
              <w:jc w:val="right"/>
              <w:rPr>
                <w:rFonts w:ascii="Arial Narrow" w:hAnsi="Arial Narrow" w:cs="Arial"/>
                <w:sz w:val="32"/>
                <w:szCs w:val="32"/>
              </w:rPr>
            </w:pPr>
          </w:p>
        </w:tc>
        <w:tc>
          <w:tcPr>
            <w:tcW w:w="1485" w:type="dxa"/>
            <w:vAlign w:val="center"/>
          </w:tcPr>
          <w:p w:rsidR="00555D8E" w:rsidRPr="007C2100" w:rsidRDefault="00555D8E" w:rsidP="00EE291A">
            <w:pPr>
              <w:jc w:val="right"/>
              <w:rPr>
                <w:rFonts w:ascii="Arial Narrow" w:hAnsi="Arial Narrow" w:cs="Arial"/>
                <w:sz w:val="32"/>
                <w:szCs w:val="32"/>
              </w:rPr>
            </w:pPr>
          </w:p>
        </w:tc>
        <w:tc>
          <w:tcPr>
            <w:tcW w:w="1559" w:type="dxa"/>
            <w:vAlign w:val="center"/>
          </w:tcPr>
          <w:p w:rsidR="00555D8E" w:rsidRPr="007C2100" w:rsidRDefault="00555D8E" w:rsidP="00EE291A">
            <w:pPr>
              <w:jc w:val="right"/>
              <w:rPr>
                <w:rFonts w:ascii="Arial Narrow" w:hAnsi="Arial Narrow" w:cs="Arial"/>
                <w:sz w:val="32"/>
                <w:szCs w:val="32"/>
              </w:rPr>
            </w:pPr>
          </w:p>
        </w:tc>
      </w:tr>
    </w:tbl>
    <w:p w:rsidR="00555D8E" w:rsidRDefault="00555D8E" w:rsidP="00555D8E">
      <w:pPr>
        <w:ind w:left="714"/>
        <w:jc w:val="both"/>
        <w:rPr>
          <w:rFonts w:ascii="Arial" w:hAnsi="Arial" w:cs="Arial"/>
          <w:sz w:val="22"/>
        </w:rPr>
      </w:pPr>
    </w:p>
    <w:p w:rsidR="00013186" w:rsidRDefault="00013186" w:rsidP="00013186">
      <w:pPr>
        <w:rPr>
          <w:sz w:val="26"/>
        </w:rPr>
      </w:pPr>
    </w:p>
    <w:p w:rsidR="004D58B0" w:rsidRDefault="004D58B0" w:rsidP="00445769">
      <w:pPr>
        <w:numPr>
          <w:ilvl w:val="1"/>
          <w:numId w:val="9"/>
        </w:numPr>
        <w:tabs>
          <w:tab w:val="left" w:pos="-1260"/>
        </w:tabs>
        <w:ind w:left="720" w:hanging="360"/>
        <w:jc w:val="both"/>
        <w:rPr>
          <w:rFonts w:ascii="Arial" w:hAnsi="Arial" w:cs="Arial"/>
        </w:rPr>
      </w:pPr>
      <w:r>
        <w:rPr>
          <w:rFonts w:ascii="Arial" w:hAnsi="Arial" w:cs="Arial"/>
        </w:rPr>
        <w:t xml:space="preserve">oferujemy </w:t>
      </w:r>
      <w:r w:rsidR="00013186">
        <w:rPr>
          <w:rFonts w:ascii="Arial" w:hAnsi="Arial" w:cs="Arial"/>
        </w:rPr>
        <w:t>termin płatności</w:t>
      </w:r>
      <w:r>
        <w:rPr>
          <w:rFonts w:ascii="Arial" w:hAnsi="Arial" w:cs="Arial"/>
        </w:rPr>
        <w:t xml:space="preserve"> ………………….</w:t>
      </w:r>
      <w:r w:rsidR="00013186">
        <w:rPr>
          <w:rFonts w:ascii="Arial" w:hAnsi="Arial" w:cs="Arial"/>
        </w:rPr>
        <w:t>dni</w:t>
      </w:r>
      <w:r>
        <w:rPr>
          <w:rFonts w:ascii="Arial" w:hAnsi="Arial" w:cs="Arial"/>
        </w:rPr>
        <w:t>,</w:t>
      </w:r>
    </w:p>
    <w:p w:rsidR="004D58B0" w:rsidRDefault="004D58B0" w:rsidP="00445769">
      <w:pPr>
        <w:numPr>
          <w:ilvl w:val="1"/>
          <w:numId w:val="9"/>
        </w:numPr>
        <w:tabs>
          <w:tab w:val="left" w:pos="-1260"/>
        </w:tabs>
        <w:ind w:left="720" w:hanging="360"/>
        <w:jc w:val="both"/>
        <w:rPr>
          <w:rFonts w:ascii="Arial" w:hAnsi="Arial" w:cs="Arial"/>
        </w:rPr>
      </w:pPr>
      <w:r>
        <w:rPr>
          <w:rFonts w:ascii="Arial" w:hAnsi="Arial" w:cs="Arial"/>
        </w:rPr>
        <w:t>uważamy się za związanych niniejsza ofertą na czas wskazany w IDW tj. 30 dni od terminu składania ofert,</w:t>
      </w:r>
    </w:p>
    <w:p w:rsidR="004D58B0" w:rsidRDefault="004D58B0" w:rsidP="00445769">
      <w:pPr>
        <w:numPr>
          <w:ilvl w:val="1"/>
          <w:numId w:val="9"/>
        </w:numPr>
        <w:tabs>
          <w:tab w:val="left" w:pos="-1260"/>
        </w:tabs>
        <w:ind w:left="720" w:hanging="360"/>
        <w:jc w:val="both"/>
        <w:rPr>
          <w:rFonts w:ascii="Arial" w:hAnsi="Arial" w:cs="Arial"/>
        </w:rPr>
      </w:pPr>
      <w:r>
        <w:rPr>
          <w:rFonts w:ascii="Arial" w:hAnsi="Arial" w:cs="Arial"/>
        </w:rPr>
        <w:t>akceptuję</w:t>
      </w:r>
      <w:proofErr w:type="spellStart"/>
      <w:r>
        <w:rPr>
          <w:rFonts w:ascii="Arial" w:hAnsi="Arial" w:cs="Arial"/>
        </w:rPr>
        <w:t>(em</w:t>
      </w:r>
      <w:proofErr w:type="spellEnd"/>
      <w:r>
        <w:rPr>
          <w:rFonts w:ascii="Arial" w:hAnsi="Arial" w:cs="Arial"/>
        </w:rPr>
        <w:t xml:space="preserve">y) bez zastrzeżeń </w:t>
      </w:r>
      <w:r>
        <w:rPr>
          <w:rFonts w:ascii="Arial" w:hAnsi="Arial" w:cs="Arial"/>
          <w:b/>
        </w:rPr>
        <w:t>wzór umowy</w:t>
      </w:r>
      <w:r>
        <w:rPr>
          <w:rFonts w:ascii="Arial" w:hAnsi="Arial" w:cs="Arial"/>
          <w:i/>
        </w:rPr>
        <w:t xml:space="preserve"> </w:t>
      </w:r>
      <w:r>
        <w:rPr>
          <w:rFonts w:ascii="Arial" w:hAnsi="Arial" w:cs="Arial"/>
        </w:rPr>
        <w:t>przedstawiony w Części II SIWZ,</w:t>
      </w:r>
    </w:p>
    <w:p w:rsidR="004D58B0" w:rsidRDefault="004D58B0" w:rsidP="00445769">
      <w:pPr>
        <w:numPr>
          <w:ilvl w:val="1"/>
          <w:numId w:val="9"/>
        </w:numPr>
        <w:tabs>
          <w:tab w:val="left" w:pos="-1260"/>
        </w:tabs>
        <w:ind w:left="720" w:hanging="360"/>
        <w:jc w:val="both"/>
        <w:rPr>
          <w:rFonts w:ascii="Arial" w:hAnsi="Arial" w:cs="Arial"/>
        </w:rPr>
      </w:pPr>
      <w:r>
        <w:rPr>
          <w:rFonts w:ascii="Arial" w:hAnsi="Arial" w:cs="Arial"/>
        </w:rPr>
        <w:t>w przypadku uznania mojej (naszej) oferty za najkorzystniejszą, umowę  zobowiązuję</w:t>
      </w:r>
      <w:proofErr w:type="spellStart"/>
      <w:r>
        <w:rPr>
          <w:rFonts w:ascii="Arial" w:hAnsi="Arial" w:cs="Arial"/>
        </w:rPr>
        <w:t>(em</w:t>
      </w:r>
      <w:proofErr w:type="spellEnd"/>
      <w:r>
        <w:rPr>
          <w:rFonts w:ascii="Arial" w:hAnsi="Arial" w:cs="Arial"/>
        </w:rPr>
        <w:t>y)  się zawrzeć w miejscu i terminie jakie zostaną wskazane przez Zamawiającego oraz zobowiązuję</w:t>
      </w:r>
      <w:proofErr w:type="spellStart"/>
      <w:r>
        <w:rPr>
          <w:rFonts w:ascii="Arial" w:hAnsi="Arial" w:cs="Arial"/>
        </w:rPr>
        <w:t>(em</w:t>
      </w:r>
      <w:proofErr w:type="spellEnd"/>
      <w:r>
        <w:rPr>
          <w:rFonts w:ascii="Arial" w:hAnsi="Arial" w:cs="Arial"/>
        </w:rPr>
        <w:t xml:space="preserve">y) się  przed podpisaniem umowy dostarczyć wszelkie wymagane i niezbędne dokumenty oraz zabezpieczyć umowę zgodnie z treścią IDW w zakresie  </w:t>
      </w:r>
      <w:r>
        <w:rPr>
          <w:rFonts w:ascii="Arial" w:hAnsi="Arial" w:cs="Arial"/>
          <w:u w:val="single"/>
        </w:rPr>
        <w:t>należytego wykonania umowy oraz usunięcia wad i usterek.</w:t>
      </w:r>
    </w:p>
    <w:p w:rsidR="004D58B0" w:rsidRDefault="004D58B0" w:rsidP="00445769">
      <w:pPr>
        <w:numPr>
          <w:ilvl w:val="1"/>
          <w:numId w:val="9"/>
        </w:numPr>
        <w:tabs>
          <w:tab w:val="left" w:pos="-1260"/>
        </w:tabs>
        <w:ind w:left="720" w:hanging="360"/>
        <w:jc w:val="both"/>
        <w:rPr>
          <w:rFonts w:ascii="Arial" w:eastAsia="Arial" w:hAnsi="Arial" w:cs="Arial"/>
        </w:rPr>
      </w:pPr>
      <w:r>
        <w:rPr>
          <w:rFonts w:ascii="Arial" w:hAnsi="Arial" w:cs="Arial"/>
        </w:rPr>
        <w:t xml:space="preserve">składam(y) niniejszą ofertę  we własnym imieniu / jako Wykonawcy wspólnie ubiegający się o udzielenie zamówienia*, </w:t>
      </w:r>
    </w:p>
    <w:p w:rsidR="004D58B0" w:rsidRDefault="004D58B0" w:rsidP="00445769">
      <w:pPr>
        <w:numPr>
          <w:ilvl w:val="1"/>
          <w:numId w:val="9"/>
        </w:numPr>
        <w:tabs>
          <w:tab w:val="left" w:pos="-1260"/>
        </w:tabs>
        <w:ind w:left="720" w:hanging="360"/>
        <w:jc w:val="both"/>
        <w:rPr>
          <w:rFonts w:ascii="Arial" w:hAnsi="Arial" w:cs="Arial"/>
        </w:rPr>
      </w:pPr>
      <w:r>
        <w:rPr>
          <w:rFonts w:ascii="Arial" w:eastAsia="Arial" w:hAnsi="Arial" w:cs="Arial"/>
        </w:rPr>
        <w:t xml:space="preserve"> </w:t>
      </w:r>
      <w:r>
        <w:rPr>
          <w:rFonts w:ascii="Arial" w:hAnsi="Arial" w:cs="Arial"/>
        </w:rPr>
        <w:t>nie uczestniczę(</w:t>
      </w:r>
      <w:proofErr w:type="spellStart"/>
      <w:r>
        <w:rPr>
          <w:rFonts w:ascii="Arial" w:hAnsi="Arial" w:cs="Arial"/>
        </w:rPr>
        <w:t>ymy</w:t>
      </w:r>
      <w:proofErr w:type="spellEnd"/>
      <w:r>
        <w:rPr>
          <w:rFonts w:ascii="Arial" w:hAnsi="Arial" w:cs="Arial"/>
        </w:rPr>
        <w:t>) jako Wykonawca w jakiejkolwiek innej ofercie złożonej w celu udzielenie niniejszego zamówienia.</w:t>
      </w:r>
    </w:p>
    <w:p w:rsidR="004D58B0" w:rsidRDefault="004D58B0" w:rsidP="00445769">
      <w:pPr>
        <w:numPr>
          <w:ilvl w:val="1"/>
          <w:numId w:val="9"/>
        </w:numPr>
        <w:tabs>
          <w:tab w:val="left" w:pos="-1260"/>
        </w:tabs>
        <w:ind w:left="720" w:hanging="360"/>
        <w:jc w:val="both"/>
        <w:rPr>
          <w:rFonts w:ascii="Arial" w:hAnsi="Arial" w:cs="Arial"/>
        </w:rPr>
      </w:pPr>
      <w:r>
        <w:rPr>
          <w:rFonts w:ascii="Arial" w:hAnsi="Arial" w:cs="Arial"/>
        </w:rPr>
        <w:t>Oświadczam(y), że oferta nie zawiera / zawiera* informacji stanowiących tajemnicę przedsiębiorstwa w rozumieniu przepisów o zwalczaniu nieuczciwej konkurencji.</w:t>
      </w:r>
    </w:p>
    <w:p w:rsidR="004D58B0" w:rsidRDefault="004D58B0" w:rsidP="003A1C02">
      <w:pPr>
        <w:shd w:val="clear" w:color="auto" w:fill="FFFFFF"/>
        <w:tabs>
          <w:tab w:val="left" w:pos="9900"/>
        </w:tabs>
        <w:ind w:left="709" w:right="23"/>
        <w:jc w:val="both"/>
        <w:rPr>
          <w:rFonts w:ascii="Arial" w:hAnsi="Arial" w:cs="Arial"/>
        </w:rPr>
      </w:pPr>
      <w:r>
        <w:rPr>
          <w:rFonts w:ascii="Arial" w:hAnsi="Arial" w:cs="Arial"/>
        </w:rPr>
        <w:t xml:space="preserve">Informacje stanowiące tajemnicę przedsiębiorstwa w rozumieniu art. 8 ust. 3 ustawy z dnia 29 stycznia 2004 r. prawo zamówień publicznych (tekst jednolity </w:t>
      </w:r>
      <w:r w:rsidR="00136839">
        <w:rPr>
          <w:rFonts w:ascii="Arial" w:hAnsi="Arial" w:cs="Arial"/>
        </w:rPr>
        <w:t>Dz. U. z 2017</w:t>
      </w:r>
      <w:r>
        <w:rPr>
          <w:rFonts w:ascii="Arial" w:hAnsi="Arial" w:cs="Arial"/>
        </w:rPr>
        <w:t xml:space="preserve"> r., poz. </w:t>
      </w:r>
      <w:r w:rsidR="00136839">
        <w:rPr>
          <w:rFonts w:ascii="Arial" w:hAnsi="Arial" w:cs="Arial"/>
        </w:rPr>
        <w:t>1579</w:t>
      </w:r>
      <w:r>
        <w:rPr>
          <w:rFonts w:ascii="Arial" w:hAnsi="Arial" w:cs="Arial"/>
        </w:rPr>
        <w:t>), o nieujawnianiu informacji stanowiących tajemnicę przedsiębiorstwa zawarte są w następujących dokumentach:</w:t>
      </w:r>
    </w:p>
    <w:p w:rsidR="00FB3EB5" w:rsidRDefault="00FB3EB5" w:rsidP="003A1C02">
      <w:pPr>
        <w:shd w:val="clear" w:color="auto" w:fill="FFFFFF"/>
        <w:tabs>
          <w:tab w:val="left" w:pos="9900"/>
        </w:tabs>
        <w:ind w:left="709" w:right="23"/>
        <w:jc w:val="both"/>
        <w:rPr>
          <w:rFonts w:ascii="Arial" w:hAnsi="Arial" w:cs="Arial"/>
        </w:rPr>
      </w:pPr>
    </w:p>
    <w:p w:rsidR="00FB3EB5" w:rsidRDefault="00FB3EB5" w:rsidP="003A1C02">
      <w:pPr>
        <w:shd w:val="clear" w:color="auto" w:fill="FFFFFF"/>
        <w:tabs>
          <w:tab w:val="left" w:pos="9900"/>
        </w:tabs>
        <w:ind w:left="709" w:right="23"/>
        <w:jc w:val="both"/>
        <w:rPr>
          <w:rFonts w:cs="Arial"/>
          <w:b/>
          <w:lang w:eastAsia="pl-PL"/>
        </w:rPr>
      </w:pPr>
    </w:p>
    <w:tbl>
      <w:tblPr>
        <w:tblW w:w="0" w:type="auto"/>
        <w:tblInd w:w="425" w:type="dxa"/>
        <w:tblLayout w:type="fixed"/>
        <w:tblCellMar>
          <w:left w:w="70" w:type="dxa"/>
          <w:right w:w="70" w:type="dxa"/>
        </w:tblCellMar>
        <w:tblLook w:val="0000"/>
      </w:tblPr>
      <w:tblGrid>
        <w:gridCol w:w="540"/>
        <w:gridCol w:w="5580"/>
        <w:gridCol w:w="1800"/>
        <w:gridCol w:w="1630"/>
      </w:tblGrid>
      <w:tr w:rsidR="004D58B0">
        <w:trPr>
          <w:cantSplit/>
          <w:trHeight w:val="204"/>
        </w:trPr>
        <w:tc>
          <w:tcPr>
            <w:tcW w:w="540" w:type="dxa"/>
            <w:vMerge w:val="restart"/>
            <w:tcBorders>
              <w:top w:val="single" w:sz="4" w:space="0" w:color="000000"/>
              <w:left w:val="single" w:sz="4" w:space="0" w:color="000000"/>
              <w:bottom w:val="single" w:sz="4" w:space="0" w:color="000000"/>
            </w:tcBorders>
            <w:shd w:val="clear" w:color="auto" w:fill="auto"/>
          </w:tcPr>
          <w:p w:rsidR="004D58B0" w:rsidRDefault="004D58B0">
            <w:pPr>
              <w:pStyle w:val="Tekstpodstawowy210"/>
              <w:rPr>
                <w:b/>
                <w:sz w:val="20"/>
                <w:szCs w:val="20"/>
                <w:lang w:eastAsia="pl-PL"/>
              </w:rPr>
            </w:pPr>
            <w:r>
              <w:rPr>
                <w:b/>
                <w:lang w:eastAsia="pl-PL"/>
              </w:rPr>
              <w:t>lp.</w:t>
            </w:r>
          </w:p>
        </w:tc>
        <w:tc>
          <w:tcPr>
            <w:tcW w:w="5580" w:type="dxa"/>
            <w:vMerge w:val="restart"/>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b/>
                <w:sz w:val="20"/>
                <w:szCs w:val="20"/>
                <w:lang w:eastAsia="pl-PL"/>
              </w:rPr>
            </w:pPr>
            <w:r>
              <w:rPr>
                <w:b/>
                <w:sz w:val="20"/>
                <w:szCs w:val="20"/>
                <w:lang w:eastAsia="pl-PL"/>
              </w:rPr>
              <w:t>Oznaczenie rodzaju (nazwy) informacji</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pPr>
            <w:r>
              <w:rPr>
                <w:b/>
                <w:sz w:val="20"/>
                <w:szCs w:val="20"/>
                <w:lang w:eastAsia="pl-PL"/>
              </w:rPr>
              <w:t xml:space="preserve">Strony w ofercie (wyrażone cyfrą) </w:t>
            </w:r>
          </w:p>
        </w:tc>
      </w:tr>
      <w:tr w:rsidR="004D58B0">
        <w:trPr>
          <w:cantSplit/>
          <w:trHeight w:val="274"/>
        </w:trPr>
        <w:tc>
          <w:tcPr>
            <w:tcW w:w="540" w:type="dxa"/>
            <w:vMerge/>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b/>
                <w:lang w:eastAsia="pl-PL"/>
              </w:rPr>
            </w:pPr>
          </w:p>
        </w:tc>
        <w:tc>
          <w:tcPr>
            <w:tcW w:w="5580" w:type="dxa"/>
            <w:vMerge/>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jc w:val="center"/>
              <w:rPr>
                <w:b/>
                <w:lang w:eastAsia="pl-PL"/>
              </w:rPr>
            </w:pP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b/>
                <w:lang w:eastAsia="pl-PL"/>
              </w:rPr>
            </w:pPr>
            <w:r>
              <w:rPr>
                <w:b/>
                <w:lang w:eastAsia="pl-PL"/>
              </w:rPr>
              <w:t>od</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pPr>
            <w:r>
              <w:rPr>
                <w:b/>
                <w:lang w:eastAsia="pl-PL"/>
              </w:rPr>
              <w:t>Do</w:t>
            </w:r>
          </w:p>
        </w:tc>
      </w:tr>
      <w:tr w:rsidR="004D58B0">
        <w:trPr>
          <w:cantSplit/>
          <w:trHeight w:val="344"/>
        </w:trPr>
        <w:tc>
          <w:tcPr>
            <w:tcW w:w="540" w:type="dxa"/>
            <w:tcBorders>
              <w:top w:val="single" w:sz="4" w:space="0" w:color="000000"/>
              <w:left w:val="single" w:sz="4" w:space="0" w:color="000000"/>
              <w:bottom w:val="single" w:sz="4" w:space="0" w:color="000000"/>
            </w:tcBorders>
            <w:shd w:val="clear" w:color="auto" w:fill="auto"/>
          </w:tcPr>
          <w:p w:rsidR="004D58B0" w:rsidRDefault="004D58B0" w:rsidP="00445769">
            <w:pPr>
              <w:pStyle w:val="Tekstpodstawowy210"/>
              <w:numPr>
                <w:ilvl w:val="0"/>
                <w:numId w:val="8"/>
              </w:numPr>
              <w:snapToGrid w:val="0"/>
              <w:rPr>
                <w:b/>
                <w:lang w:eastAsia="pl-PL"/>
              </w:rPr>
            </w:pPr>
          </w:p>
        </w:tc>
        <w:tc>
          <w:tcPr>
            <w:tcW w:w="558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lang w:eastAsia="pl-PL"/>
              </w:rPr>
            </w:pP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lang w:eastAsia="pl-PL"/>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snapToGrid w:val="0"/>
              <w:rPr>
                <w:lang w:eastAsia="pl-PL"/>
              </w:rPr>
            </w:pPr>
          </w:p>
        </w:tc>
      </w:tr>
    </w:tbl>
    <w:p w:rsidR="004D58B0" w:rsidRDefault="004D58B0">
      <w:pPr>
        <w:ind w:left="360"/>
        <w:rPr>
          <w:rFonts w:ascii="Arial" w:hAnsi="Arial" w:cs="Arial"/>
        </w:rPr>
      </w:pPr>
      <w:r>
        <w:rPr>
          <w:rFonts w:ascii="Arial" w:hAnsi="Arial" w:cs="Arial"/>
        </w:rPr>
        <w:t xml:space="preserve">* niepotrzebne skreślić </w:t>
      </w:r>
    </w:p>
    <w:p w:rsidR="004D58B0" w:rsidRDefault="004D58B0">
      <w:pPr>
        <w:ind w:left="360"/>
        <w:rPr>
          <w:rFonts w:ascii="Arial" w:hAnsi="Arial" w:cs="Arial"/>
        </w:rPr>
      </w:pPr>
    </w:p>
    <w:p w:rsidR="004D58B0" w:rsidRDefault="004D58B0" w:rsidP="00445769">
      <w:pPr>
        <w:pStyle w:val="Akapitzlist"/>
        <w:numPr>
          <w:ilvl w:val="1"/>
          <w:numId w:val="9"/>
        </w:numPr>
        <w:autoSpaceDE w:val="0"/>
        <w:spacing w:before="0" w:after="0"/>
        <w:ind w:left="709" w:hanging="283"/>
        <w:jc w:val="both"/>
        <w:rPr>
          <w:rFonts w:cs="Tahoma"/>
          <w:b/>
          <w:szCs w:val="20"/>
          <w:lang w:eastAsia="pl-PL"/>
        </w:rPr>
      </w:pPr>
      <w:r>
        <w:rPr>
          <w:rFonts w:ascii="Arial" w:hAnsi="Arial" w:cs="Arial"/>
        </w:rPr>
        <w:t xml:space="preserve">[Nie zamierzam(y) powierzać do </w:t>
      </w:r>
      <w:proofErr w:type="spellStart"/>
      <w:r>
        <w:rPr>
          <w:rFonts w:ascii="Arial" w:hAnsi="Arial" w:cs="Arial"/>
        </w:rPr>
        <w:t>podwykonania</w:t>
      </w:r>
      <w:proofErr w:type="spellEnd"/>
      <w:r>
        <w:rPr>
          <w:rFonts w:ascii="Arial" w:hAnsi="Arial" w:cs="Arial"/>
        </w:rPr>
        <w:t xml:space="preserve"> żadnej części niniejszego zamówienia podwykonawcom/ Następujące części niniejszego zamówienia zamierzam(y) powierzyć podwykonawcom]</w:t>
      </w:r>
      <w:r>
        <w:rPr>
          <w:rStyle w:val="Znakiprzypiswdolnych"/>
          <w:rFonts w:ascii="Arial" w:hAnsi="Arial" w:cs="Arial"/>
        </w:rPr>
        <w:footnoteReference w:id="2"/>
      </w:r>
      <w:r>
        <w:rPr>
          <w:rFonts w:ascii="Arial" w:hAnsi="Arial" w:cs="Arial"/>
        </w:rPr>
        <w:t xml:space="preserve">: </w:t>
      </w:r>
    </w:p>
    <w:tbl>
      <w:tblPr>
        <w:tblW w:w="0" w:type="auto"/>
        <w:tblInd w:w="425" w:type="dxa"/>
        <w:tblLayout w:type="fixed"/>
        <w:tblCellMar>
          <w:left w:w="70" w:type="dxa"/>
          <w:right w:w="70" w:type="dxa"/>
        </w:tblCellMar>
        <w:tblLook w:val="0000"/>
      </w:tblPr>
      <w:tblGrid>
        <w:gridCol w:w="540"/>
        <w:gridCol w:w="5760"/>
        <w:gridCol w:w="3250"/>
      </w:tblGrid>
      <w:tr w:rsidR="004D58B0">
        <w:tc>
          <w:tcPr>
            <w:tcW w:w="54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rPr>
                <w:rFonts w:cs="Tahoma"/>
                <w:b/>
                <w:szCs w:val="20"/>
                <w:lang w:eastAsia="pl-PL"/>
              </w:rPr>
            </w:pPr>
            <w:r>
              <w:rPr>
                <w:rFonts w:cs="Tahoma"/>
                <w:b/>
                <w:szCs w:val="20"/>
                <w:lang w:eastAsia="pl-PL"/>
              </w:rPr>
              <w:t>lp.</w:t>
            </w:r>
          </w:p>
        </w:tc>
        <w:tc>
          <w:tcPr>
            <w:tcW w:w="576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jc w:val="center"/>
              <w:rPr>
                <w:rFonts w:cs="Tahoma"/>
                <w:b/>
                <w:i/>
                <w:sz w:val="16"/>
                <w:szCs w:val="16"/>
                <w:lang w:eastAsia="pl-PL"/>
              </w:rPr>
            </w:pPr>
            <w:r>
              <w:rPr>
                <w:rFonts w:cs="Tahoma"/>
                <w:b/>
                <w:szCs w:val="20"/>
                <w:lang w:eastAsia="pl-PL"/>
              </w:rPr>
              <w:t xml:space="preserve">Nazwa części zamówienia </w:t>
            </w:r>
          </w:p>
          <w:p w:rsidR="004D58B0" w:rsidRDefault="004D58B0">
            <w:pPr>
              <w:pStyle w:val="Tekstpodstawowy210"/>
              <w:jc w:val="center"/>
              <w:rPr>
                <w:rFonts w:cs="Tahoma"/>
                <w:b/>
                <w:i/>
                <w:sz w:val="16"/>
                <w:szCs w:val="16"/>
                <w:lang w:eastAsia="pl-PL"/>
              </w:rPr>
            </w:pPr>
          </w:p>
          <w:p w:rsidR="004D58B0" w:rsidRDefault="004D58B0">
            <w:pPr>
              <w:pStyle w:val="Tekstpodstawowy210"/>
              <w:jc w:val="center"/>
              <w:rPr>
                <w:rFonts w:cs="Tahoma"/>
                <w:b/>
                <w:sz w:val="20"/>
                <w:szCs w:val="20"/>
                <w:lang w:eastAsia="pl-PL"/>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jc w:val="center"/>
              <w:rPr>
                <w:rFonts w:cs="Tahoma"/>
                <w:b/>
                <w:sz w:val="20"/>
                <w:szCs w:val="20"/>
                <w:lang w:eastAsia="pl-PL"/>
              </w:rPr>
            </w:pPr>
            <w:r>
              <w:rPr>
                <w:rFonts w:cs="Tahoma"/>
                <w:b/>
                <w:sz w:val="20"/>
                <w:szCs w:val="20"/>
                <w:lang w:eastAsia="pl-PL"/>
              </w:rPr>
              <w:t xml:space="preserve">Nazwa (firma) </w:t>
            </w:r>
            <w:r w:rsidR="00BC6D0B">
              <w:rPr>
                <w:rFonts w:cs="Tahoma"/>
                <w:b/>
                <w:sz w:val="20"/>
                <w:szCs w:val="20"/>
                <w:lang w:eastAsia="pl-PL"/>
              </w:rPr>
              <w:t>i adres</w:t>
            </w:r>
          </w:p>
          <w:p w:rsidR="004D58B0" w:rsidRDefault="004D58B0">
            <w:pPr>
              <w:pStyle w:val="Tekstpodstawowy210"/>
              <w:jc w:val="center"/>
              <w:rPr>
                <w:rFonts w:cs="Tahoma"/>
                <w:b/>
                <w:i/>
                <w:sz w:val="20"/>
                <w:szCs w:val="20"/>
                <w:lang w:eastAsia="pl-PL"/>
              </w:rPr>
            </w:pPr>
            <w:r>
              <w:rPr>
                <w:rFonts w:cs="Tahoma"/>
                <w:b/>
                <w:sz w:val="20"/>
                <w:szCs w:val="20"/>
                <w:lang w:eastAsia="pl-PL"/>
              </w:rPr>
              <w:t xml:space="preserve">proponowany podwykonawca </w:t>
            </w:r>
          </w:p>
          <w:p w:rsidR="004D58B0" w:rsidRDefault="004D58B0" w:rsidP="00BC6D0B">
            <w:pPr>
              <w:pStyle w:val="Tekstpodstawowy210"/>
              <w:jc w:val="center"/>
            </w:pPr>
          </w:p>
        </w:tc>
      </w:tr>
      <w:tr w:rsidR="004D58B0">
        <w:trPr>
          <w:trHeight w:val="248"/>
        </w:trPr>
        <w:tc>
          <w:tcPr>
            <w:tcW w:w="540" w:type="dxa"/>
            <w:tcBorders>
              <w:top w:val="single" w:sz="4" w:space="0" w:color="000000"/>
              <w:left w:val="single" w:sz="4" w:space="0" w:color="000000"/>
              <w:bottom w:val="single" w:sz="4" w:space="0" w:color="000000"/>
            </w:tcBorders>
            <w:shd w:val="clear" w:color="auto" w:fill="auto"/>
          </w:tcPr>
          <w:p w:rsidR="004D58B0" w:rsidRDefault="004D58B0" w:rsidP="00445769">
            <w:pPr>
              <w:pStyle w:val="Tekstpodstawowy210"/>
              <w:numPr>
                <w:ilvl w:val="0"/>
                <w:numId w:val="7"/>
              </w:numPr>
              <w:snapToGrid w:val="0"/>
              <w:rPr>
                <w:rFonts w:cs="Tahoma"/>
                <w:b/>
                <w:szCs w:val="20"/>
                <w:lang w:eastAsia="pl-PL"/>
              </w:rPr>
            </w:pPr>
          </w:p>
        </w:tc>
        <w:tc>
          <w:tcPr>
            <w:tcW w:w="5760" w:type="dxa"/>
            <w:tcBorders>
              <w:top w:val="single" w:sz="4" w:space="0" w:color="000000"/>
              <w:left w:val="single" w:sz="4" w:space="0" w:color="000000"/>
              <w:bottom w:val="single" w:sz="4" w:space="0" w:color="000000"/>
            </w:tcBorders>
            <w:shd w:val="clear" w:color="auto" w:fill="auto"/>
          </w:tcPr>
          <w:p w:rsidR="004D58B0" w:rsidRDefault="004D58B0">
            <w:pPr>
              <w:pStyle w:val="Tekstpodstawowy210"/>
              <w:snapToGrid w:val="0"/>
              <w:rPr>
                <w:rFonts w:cs="Tahoma"/>
                <w:szCs w:val="20"/>
                <w:lang w:eastAsia="pl-PL"/>
              </w:rPr>
            </w:pP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pStyle w:val="Tekstpodstawowy210"/>
              <w:snapToGrid w:val="0"/>
              <w:rPr>
                <w:rFonts w:cs="Tahoma"/>
                <w:szCs w:val="20"/>
                <w:lang w:eastAsia="pl-PL"/>
              </w:rPr>
            </w:pPr>
          </w:p>
        </w:tc>
      </w:tr>
    </w:tbl>
    <w:p w:rsidR="004D58B0" w:rsidRDefault="004D58B0">
      <w:pPr>
        <w:rPr>
          <w:rFonts w:cs="Tahoma"/>
          <w:b/>
          <w:szCs w:val="20"/>
        </w:rPr>
      </w:pPr>
    </w:p>
    <w:p w:rsidR="004D58B0" w:rsidRDefault="004D58B0">
      <w:pPr>
        <w:rPr>
          <w:rFonts w:cs="Tahoma"/>
          <w:sz w:val="16"/>
          <w:szCs w:val="16"/>
        </w:rPr>
      </w:pPr>
      <w:r>
        <w:rPr>
          <w:rFonts w:cs="Tahoma"/>
          <w:b/>
          <w:szCs w:val="20"/>
        </w:rPr>
        <w:t>Podpis(y)</w:t>
      </w:r>
    </w:p>
    <w:tbl>
      <w:tblPr>
        <w:tblW w:w="0" w:type="auto"/>
        <w:tblInd w:w="70" w:type="dxa"/>
        <w:tblLayout w:type="fixed"/>
        <w:tblCellMar>
          <w:left w:w="70" w:type="dxa"/>
          <w:right w:w="70" w:type="dxa"/>
        </w:tblCellMar>
        <w:tblLook w:val="0000"/>
      </w:tblPr>
      <w:tblGrid>
        <w:gridCol w:w="540"/>
        <w:gridCol w:w="1620"/>
        <w:gridCol w:w="2520"/>
        <w:gridCol w:w="2160"/>
        <w:gridCol w:w="1800"/>
        <w:gridCol w:w="1270"/>
      </w:tblGrid>
      <w:tr w:rsidR="004D58B0">
        <w:tc>
          <w:tcPr>
            <w:tcW w:w="54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Lp.</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Nazwa(y) Wykonawcy(ów)</w:t>
            </w:r>
          </w:p>
        </w:tc>
        <w:tc>
          <w:tcPr>
            <w:tcW w:w="252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 xml:space="preserve">Nazwisko i imię </w:t>
            </w:r>
          </w:p>
          <w:p w:rsidR="004D58B0" w:rsidRDefault="004D58B0">
            <w:pPr>
              <w:keepNext/>
              <w:jc w:val="center"/>
              <w:rPr>
                <w:rFonts w:cs="Tahoma"/>
                <w:sz w:val="16"/>
                <w:szCs w:val="16"/>
              </w:rPr>
            </w:pPr>
            <w:r>
              <w:rPr>
                <w:rFonts w:cs="Tahoma"/>
                <w:sz w:val="16"/>
                <w:szCs w:val="16"/>
              </w:rPr>
              <w:t>osoby (osób) upoważnionej(</w:t>
            </w:r>
            <w:proofErr w:type="spellStart"/>
            <w:r>
              <w:rPr>
                <w:rFonts w:cs="Tahoma"/>
                <w:sz w:val="16"/>
                <w:szCs w:val="16"/>
              </w:rPr>
              <w:t>ych</w:t>
            </w:r>
            <w:proofErr w:type="spellEnd"/>
            <w:r>
              <w:rPr>
                <w:rFonts w:cs="Tahoma"/>
                <w:sz w:val="16"/>
                <w:szCs w:val="16"/>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Podpis(y) osoby(osób) upoważnionej(</w:t>
            </w:r>
            <w:proofErr w:type="spellStart"/>
            <w:r>
              <w:rPr>
                <w:rFonts w:cs="Tahoma"/>
                <w:sz w:val="16"/>
                <w:szCs w:val="16"/>
              </w:rPr>
              <w:t>ych</w:t>
            </w:r>
            <w:proofErr w:type="spellEnd"/>
            <w:r>
              <w:rPr>
                <w:rFonts w:cs="Tahoma"/>
                <w:sz w:val="16"/>
                <w:szCs w:val="16"/>
              </w:rPr>
              <w:t>) do podpisania niniejszej oferty w imieniu Wykonawcy(ów)</w:t>
            </w:r>
          </w:p>
        </w:tc>
        <w:tc>
          <w:tcPr>
            <w:tcW w:w="1800" w:type="dxa"/>
            <w:tcBorders>
              <w:top w:val="single" w:sz="4" w:space="0" w:color="000000"/>
              <w:left w:val="single" w:sz="4" w:space="0" w:color="000000"/>
              <w:bottom w:val="single" w:sz="4" w:space="0" w:color="000000"/>
            </w:tcBorders>
            <w:shd w:val="clear" w:color="auto" w:fill="auto"/>
          </w:tcPr>
          <w:p w:rsidR="004D58B0" w:rsidRDefault="004D58B0">
            <w:pPr>
              <w:keepNext/>
              <w:jc w:val="center"/>
              <w:rPr>
                <w:rFonts w:cs="Tahoma"/>
                <w:sz w:val="16"/>
                <w:szCs w:val="16"/>
              </w:rPr>
            </w:pPr>
            <w:r>
              <w:rPr>
                <w:rFonts w:cs="Tahoma"/>
                <w:sz w:val="16"/>
                <w:szCs w:val="16"/>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keepNext/>
              <w:jc w:val="center"/>
              <w:rPr>
                <w:rFonts w:cs="Tahoma"/>
                <w:sz w:val="16"/>
                <w:szCs w:val="16"/>
              </w:rPr>
            </w:pPr>
            <w:r>
              <w:rPr>
                <w:rFonts w:cs="Tahoma"/>
                <w:sz w:val="16"/>
                <w:szCs w:val="16"/>
              </w:rPr>
              <w:t>Miejscowość</w:t>
            </w:r>
          </w:p>
          <w:p w:rsidR="004D58B0" w:rsidRDefault="004D58B0">
            <w:pPr>
              <w:keepNext/>
              <w:jc w:val="center"/>
            </w:pPr>
            <w:r>
              <w:rPr>
                <w:rFonts w:cs="Tahoma"/>
                <w:sz w:val="16"/>
                <w:szCs w:val="16"/>
              </w:rPr>
              <w:t>i  data</w:t>
            </w:r>
          </w:p>
        </w:tc>
      </w:tr>
      <w:tr w:rsidR="004D58B0">
        <w:trPr>
          <w:trHeight w:val="625"/>
        </w:trPr>
        <w:tc>
          <w:tcPr>
            <w:tcW w:w="540" w:type="dxa"/>
            <w:tcBorders>
              <w:top w:val="single" w:sz="4" w:space="0" w:color="000000"/>
              <w:left w:val="single" w:sz="4" w:space="0" w:color="000000"/>
              <w:bottom w:val="single" w:sz="4" w:space="0" w:color="000000"/>
            </w:tcBorders>
            <w:shd w:val="clear" w:color="auto" w:fill="auto"/>
            <w:vAlign w:val="center"/>
          </w:tcPr>
          <w:p w:rsidR="004D58B0" w:rsidRDefault="004D58B0">
            <w:pPr>
              <w:jc w:val="center"/>
              <w:rPr>
                <w:rFonts w:cs="Tahoma"/>
                <w:b/>
                <w:sz w:val="72"/>
                <w:szCs w:val="72"/>
              </w:rPr>
            </w:pPr>
            <w:r>
              <w:rPr>
                <w:rFonts w:cs="Tahoma"/>
                <w:szCs w:val="20"/>
              </w:rPr>
              <w:t>1</w:t>
            </w:r>
          </w:p>
        </w:tc>
        <w:tc>
          <w:tcPr>
            <w:tcW w:w="16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 w:val="72"/>
                <w:szCs w:val="72"/>
              </w:rPr>
            </w:pPr>
          </w:p>
        </w:tc>
        <w:tc>
          <w:tcPr>
            <w:tcW w:w="25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ind w:firstLine="708"/>
              <w:jc w:val="center"/>
              <w:rPr>
                <w:rFonts w:cs="Tahoma"/>
                <w:b/>
                <w:szCs w:val="20"/>
              </w:rPr>
            </w:pPr>
          </w:p>
        </w:tc>
        <w:tc>
          <w:tcPr>
            <w:tcW w:w="216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80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8B0" w:rsidRDefault="004D58B0">
            <w:pPr>
              <w:snapToGrid w:val="0"/>
              <w:jc w:val="center"/>
              <w:rPr>
                <w:rFonts w:cs="Tahoma"/>
                <w:b/>
                <w:szCs w:val="20"/>
              </w:rPr>
            </w:pPr>
          </w:p>
        </w:tc>
      </w:tr>
      <w:tr w:rsidR="004D58B0">
        <w:trPr>
          <w:trHeight w:val="625"/>
        </w:trPr>
        <w:tc>
          <w:tcPr>
            <w:tcW w:w="540" w:type="dxa"/>
            <w:tcBorders>
              <w:top w:val="single" w:sz="4" w:space="0" w:color="000000"/>
              <w:left w:val="single" w:sz="4" w:space="0" w:color="000000"/>
              <w:bottom w:val="single" w:sz="4" w:space="0" w:color="000000"/>
            </w:tcBorders>
            <w:shd w:val="clear" w:color="auto" w:fill="auto"/>
            <w:vAlign w:val="center"/>
          </w:tcPr>
          <w:p w:rsidR="004D58B0" w:rsidRDefault="004D58B0">
            <w:pPr>
              <w:jc w:val="center"/>
              <w:rPr>
                <w:rFonts w:cs="Tahoma"/>
                <w:b/>
                <w:sz w:val="72"/>
                <w:szCs w:val="72"/>
              </w:rPr>
            </w:pPr>
            <w:r>
              <w:rPr>
                <w:rFonts w:cs="Tahoma"/>
                <w:szCs w:val="20"/>
              </w:rPr>
              <w:t>2</w:t>
            </w:r>
          </w:p>
        </w:tc>
        <w:tc>
          <w:tcPr>
            <w:tcW w:w="16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 w:val="72"/>
                <w:szCs w:val="72"/>
              </w:rPr>
            </w:pPr>
          </w:p>
        </w:tc>
        <w:tc>
          <w:tcPr>
            <w:tcW w:w="252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ind w:firstLine="708"/>
              <w:jc w:val="center"/>
              <w:rPr>
                <w:rFonts w:cs="Tahoma"/>
                <w:b/>
                <w:szCs w:val="20"/>
              </w:rPr>
            </w:pPr>
          </w:p>
        </w:tc>
        <w:tc>
          <w:tcPr>
            <w:tcW w:w="216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800" w:type="dxa"/>
            <w:tcBorders>
              <w:top w:val="single" w:sz="4" w:space="0" w:color="000000"/>
              <w:left w:val="single" w:sz="4" w:space="0" w:color="000000"/>
              <w:bottom w:val="single" w:sz="4" w:space="0" w:color="000000"/>
            </w:tcBorders>
            <w:shd w:val="clear" w:color="auto" w:fill="auto"/>
            <w:vAlign w:val="center"/>
          </w:tcPr>
          <w:p w:rsidR="004D58B0" w:rsidRDefault="004D58B0">
            <w:pPr>
              <w:snapToGrid w:val="0"/>
              <w:jc w:val="center"/>
              <w:rPr>
                <w:rFonts w:cs="Tahoma"/>
                <w:b/>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8B0" w:rsidRDefault="004D58B0">
            <w:pPr>
              <w:snapToGrid w:val="0"/>
              <w:jc w:val="center"/>
              <w:rPr>
                <w:rFonts w:cs="Tahoma"/>
                <w:b/>
                <w:szCs w:val="20"/>
              </w:rPr>
            </w:pPr>
          </w:p>
        </w:tc>
      </w:tr>
    </w:tbl>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B00820" w:rsidRDefault="00B00820" w:rsidP="00E75480">
      <w:pPr>
        <w:rPr>
          <w:rFonts w:ascii="Arial" w:hAnsi="Arial" w:cs="Arial"/>
          <w:b/>
          <w:sz w:val="28"/>
          <w:szCs w:val="28"/>
        </w:rPr>
      </w:pPr>
    </w:p>
    <w:p w:rsidR="00B00820" w:rsidRDefault="00B00820" w:rsidP="00E75480">
      <w:pPr>
        <w:rPr>
          <w:rFonts w:ascii="Arial" w:hAnsi="Arial" w:cs="Arial"/>
          <w:b/>
          <w:sz w:val="28"/>
          <w:szCs w:val="28"/>
        </w:rPr>
      </w:pPr>
    </w:p>
    <w:p w:rsidR="00EB53AE" w:rsidRDefault="00EB53AE" w:rsidP="00E75480">
      <w:pPr>
        <w:rPr>
          <w:rFonts w:ascii="Arial" w:hAnsi="Arial" w:cs="Arial"/>
          <w:b/>
          <w:sz w:val="28"/>
          <w:szCs w:val="28"/>
        </w:rPr>
      </w:pPr>
    </w:p>
    <w:p w:rsidR="00EB53AE" w:rsidRDefault="00EB53AE" w:rsidP="00E75480">
      <w:pPr>
        <w:rPr>
          <w:rFonts w:ascii="Arial" w:hAnsi="Arial" w:cs="Arial"/>
          <w:b/>
          <w:sz w:val="28"/>
          <w:szCs w:val="28"/>
        </w:rPr>
      </w:pPr>
    </w:p>
    <w:p w:rsidR="00EB53AE" w:rsidRDefault="00EB53AE" w:rsidP="00E75480">
      <w:pPr>
        <w:rPr>
          <w:rFonts w:ascii="Arial" w:hAnsi="Arial" w:cs="Arial"/>
          <w:b/>
          <w:sz w:val="28"/>
          <w:szCs w:val="28"/>
        </w:rPr>
      </w:pPr>
    </w:p>
    <w:p w:rsidR="00EB53AE" w:rsidRDefault="00EB53AE" w:rsidP="00E75480">
      <w:pPr>
        <w:rPr>
          <w:rFonts w:ascii="Arial" w:hAnsi="Arial" w:cs="Arial"/>
          <w:b/>
          <w:sz w:val="28"/>
          <w:szCs w:val="28"/>
        </w:rPr>
      </w:pPr>
    </w:p>
    <w:p w:rsidR="00EB53AE" w:rsidRDefault="00EB53AE" w:rsidP="00E75480">
      <w:pPr>
        <w:rPr>
          <w:rFonts w:ascii="Arial" w:hAnsi="Arial" w:cs="Arial"/>
          <w:b/>
          <w:sz w:val="28"/>
          <w:szCs w:val="28"/>
        </w:rPr>
      </w:pPr>
    </w:p>
    <w:p w:rsidR="00EB53AE" w:rsidRDefault="00EB53AE" w:rsidP="00E75480">
      <w:pPr>
        <w:rPr>
          <w:rFonts w:ascii="Arial" w:hAnsi="Arial" w:cs="Arial"/>
          <w:b/>
          <w:sz w:val="28"/>
          <w:szCs w:val="28"/>
        </w:rPr>
      </w:pPr>
    </w:p>
    <w:p w:rsidR="00EB53AE" w:rsidRDefault="00EB53AE" w:rsidP="00E75480">
      <w:pPr>
        <w:rPr>
          <w:rFonts w:ascii="Arial" w:hAnsi="Arial" w:cs="Arial"/>
          <w:b/>
          <w:sz w:val="28"/>
          <w:szCs w:val="28"/>
        </w:rPr>
      </w:pPr>
    </w:p>
    <w:p w:rsidR="00EB53AE" w:rsidRDefault="00EB53AE" w:rsidP="00E75480">
      <w:pPr>
        <w:rPr>
          <w:rFonts w:ascii="Arial" w:hAnsi="Arial" w:cs="Arial"/>
          <w:b/>
          <w:sz w:val="28"/>
          <w:szCs w:val="28"/>
        </w:rPr>
      </w:pPr>
    </w:p>
    <w:p w:rsidR="00EB53AE" w:rsidRDefault="00EB53AE" w:rsidP="00E75480">
      <w:pPr>
        <w:rPr>
          <w:rFonts w:ascii="Arial" w:hAnsi="Arial" w:cs="Arial"/>
          <w:b/>
          <w:sz w:val="28"/>
          <w:szCs w:val="28"/>
        </w:rPr>
      </w:pPr>
    </w:p>
    <w:p w:rsidR="00EB53AE" w:rsidRDefault="00EB53AE" w:rsidP="00E75480">
      <w:pPr>
        <w:rPr>
          <w:rFonts w:ascii="Arial" w:hAnsi="Arial" w:cs="Arial"/>
          <w:b/>
          <w:sz w:val="28"/>
          <w:szCs w:val="28"/>
        </w:rPr>
      </w:pPr>
    </w:p>
    <w:p w:rsidR="00EB53AE" w:rsidRDefault="00EB53AE" w:rsidP="00E75480">
      <w:pPr>
        <w:rPr>
          <w:rFonts w:ascii="Arial" w:hAnsi="Arial" w:cs="Arial"/>
          <w:b/>
          <w:sz w:val="28"/>
          <w:szCs w:val="28"/>
        </w:rPr>
      </w:pPr>
    </w:p>
    <w:p w:rsidR="00EB53AE" w:rsidRDefault="00EB53AE" w:rsidP="00E75480">
      <w:pPr>
        <w:rPr>
          <w:rFonts w:ascii="Arial" w:hAnsi="Arial" w:cs="Arial"/>
          <w:b/>
          <w:sz w:val="28"/>
          <w:szCs w:val="28"/>
        </w:rPr>
      </w:pPr>
    </w:p>
    <w:p w:rsidR="00EB53AE" w:rsidRDefault="00EB53AE" w:rsidP="00E75480">
      <w:pPr>
        <w:rPr>
          <w:rFonts w:ascii="Arial" w:hAnsi="Arial" w:cs="Arial"/>
          <w:b/>
          <w:sz w:val="28"/>
          <w:szCs w:val="28"/>
        </w:rPr>
      </w:pPr>
    </w:p>
    <w:p w:rsidR="00EB53AE" w:rsidRDefault="00EB53AE"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E83751" w:rsidP="00CC692F">
            <w:pPr>
              <w:rPr>
                <w:rFonts w:ascii="Arial" w:hAnsi="Arial" w:cs="Arial"/>
                <w:b/>
              </w:rPr>
            </w:pPr>
            <w:r>
              <w:rPr>
                <w:rFonts w:ascii="Arial" w:hAnsi="Arial" w:cs="Arial"/>
                <w:b/>
              </w:rPr>
              <w:t>RZ.2710.1</w:t>
            </w:r>
            <w:r w:rsidR="005F3CA1">
              <w:rPr>
                <w:rFonts w:ascii="Arial" w:hAnsi="Arial" w:cs="Arial"/>
                <w:b/>
              </w:rPr>
              <w:t>.2</w:t>
            </w:r>
            <w:r>
              <w:rPr>
                <w:rFonts w:ascii="Arial" w:hAnsi="Arial" w:cs="Arial"/>
                <w:b/>
              </w:rPr>
              <w:t>018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4D58B0" w:rsidRDefault="004D58B0">
      <w:pPr>
        <w:rPr>
          <w:rFonts w:ascii="Arial" w:eastAsia="Arial" w:hAnsi="Arial" w:cs="Arial"/>
          <w:b/>
          <w:color w:val="000000"/>
        </w:rPr>
      </w:pPr>
      <w:r>
        <w:rPr>
          <w:rFonts w:ascii="Arial" w:hAnsi="Arial" w:cs="Arial"/>
          <w:b/>
          <w:color w:val="000000"/>
        </w:rPr>
        <w:t>Gmina Lubsko</w:t>
      </w:r>
    </w:p>
    <w:p w:rsidR="004D58B0" w:rsidRDefault="004D58B0">
      <w:pPr>
        <w:rPr>
          <w:rFonts w:ascii="Arial" w:eastAsia="Arial" w:hAnsi="Arial" w:cs="Arial"/>
          <w:b/>
          <w:color w:val="000000"/>
        </w:rPr>
      </w:pPr>
      <w:r>
        <w:rPr>
          <w:rFonts w:ascii="Arial" w:eastAsia="Arial" w:hAnsi="Arial" w:cs="Arial"/>
          <w:b/>
          <w:color w:val="000000"/>
        </w:rPr>
        <w:t xml:space="preserve"> </w:t>
      </w:r>
      <w:r>
        <w:rPr>
          <w:rFonts w:ascii="Arial" w:hAnsi="Arial" w:cs="Arial"/>
          <w:b/>
          <w:color w:val="000000"/>
        </w:rPr>
        <w:t>pl. Wolności 1</w:t>
      </w:r>
    </w:p>
    <w:p w:rsidR="004D58B0" w:rsidRDefault="004D58B0">
      <w:pPr>
        <w:rPr>
          <w:rFonts w:ascii="Arial" w:hAnsi="Arial" w:cs="Arial"/>
          <w:b/>
          <w:color w:val="000000"/>
        </w:rPr>
      </w:pPr>
      <w:r>
        <w:rPr>
          <w:rFonts w:ascii="Arial" w:eastAsia="Arial" w:hAnsi="Arial" w:cs="Arial"/>
          <w:b/>
          <w:color w:val="000000"/>
        </w:rPr>
        <w:t xml:space="preserve"> </w:t>
      </w:r>
      <w:r>
        <w:rPr>
          <w:rFonts w:ascii="Arial" w:hAnsi="Arial" w:cs="Arial"/>
          <w:b/>
          <w:color w:val="000000"/>
        </w:rPr>
        <w:t>68-300 Lubsko</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4D58B0" w:rsidRDefault="004D58B0">
      <w:pPr>
        <w:jc w:val="center"/>
        <w:rPr>
          <w:rFonts w:ascii="Arial" w:hAnsi="Arial" w:cs="Arial"/>
          <w:lang w:eastAsia="pl-PL"/>
        </w:rPr>
      </w:pPr>
    </w:p>
    <w:p w:rsidR="005F3CA1" w:rsidRPr="00DC705C" w:rsidRDefault="005F3CA1" w:rsidP="005F3CA1">
      <w:pPr>
        <w:spacing w:after="120" w:line="360" w:lineRule="auto"/>
        <w:jc w:val="center"/>
        <w:rPr>
          <w:b/>
          <w:u w:val="single"/>
        </w:rPr>
      </w:pPr>
      <w:r w:rsidRPr="00DC705C">
        <w:rPr>
          <w:b/>
          <w:u w:val="single"/>
        </w:rPr>
        <w:t xml:space="preserve">Oświadczenie wykonawcy </w:t>
      </w:r>
    </w:p>
    <w:p w:rsidR="005F3CA1" w:rsidRPr="00DC705C" w:rsidRDefault="005F3CA1" w:rsidP="005F3CA1">
      <w:pPr>
        <w:spacing w:line="360" w:lineRule="auto"/>
        <w:jc w:val="center"/>
        <w:rPr>
          <w:b/>
        </w:rPr>
      </w:pPr>
      <w:r w:rsidRPr="00DC705C">
        <w:rPr>
          <w:b/>
        </w:rPr>
        <w:t xml:space="preserve">składane na podstawie art. 25a ust. 1 ustawy z dnia 29 stycznia 2004 r. </w:t>
      </w:r>
    </w:p>
    <w:p w:rsidR="005F3CA1" w:rsidRPr="00DC705C" w:rsidRDefault="005F3CA1" w:rsidP="005F3CA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5F3CA1" w:rsidRPr="00DC705C" w:rsidRDefault="005F3CA1" w:rsidP="005F3CA1">
      <w:pPr>
        <w:spacing w:before="120" w:line="360" w:lineRule="auto"/>
        <w:jc w:val="center"/>
      </w:pPr>
      <w:r w:rsidRPr="00DC705C">
        <w:rPr>
          <w:b/>
          <w:u w:val="single"/>
        </w:rPr>
        <w:t xml:space="preserve">DOTYCZĄCE SPEŁNIANIA WARUNKÓW UDZIAŁU W POSTĘPOWANIU </w:t>
      </w:r>
      <w:r w:rsidRPr="00DC705C">
        <w:rPr>
          <w:b/>
          <w:u w:val="single"/>
        </w:rPr>
        <w:br/>
      </w:r>
    </w:p>
    <w:p w:rsidR="005F3CA1" w:rsidRPr="00DC705C" w:rsidRDefault="005F3CA1" w:rsidP="005F3CA1">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5F3CA1" w:rsidRPr="00DC705C" w:rsidRDefault="005F3CA1" w:rsidP="005F3CA1">
      <w:pPr>
        <w:shd w:val="clear" w:color="auto" w:fill="BFBFBF"/>
        <w:spacing w:line="360" w:lineRule="auto"/>
        <w:jc w:val="both"/>
        <w:rPr>
          <w:b/>
        </w:rPr>
      </w:pPr>
      <w:r w:rsidRPr="00DC705C">
        <w:rPr>
          <w:b/>
        </w:rPr>
        <w:t>INFORMACJA DOTYCZĄCA WYKONAWCY:</w:t>
      </w:r>
    </w:p>
    <w:p w:rsidR="005F3CA1" w:rsidRPr="00DC705C" w:rsidRDefault="005F3CA1" w:rsidP="005F3CA1">
      <w:pPr>
        <w:spacing w:line="360" w:lineRule="auto"/>
        <w:jc w:val="both"/>
      </w:pPr>
    </w:p>
    <w:p w:rsidR="005F3CA1" w:rsidRPr="00DC705C" w:rsidRDefault="005F3CA1" w:rsidP="005F3CA1">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5F3CA1" w:rsidRPr="00DC705C" w:rsidRDefault="005F3CA1" w:rsidP="005F3CA1">
      <w:pPr>
        <w:spacing w:line="360" w:lineRule="auto"/>
        <w:jc w:val="both"/>
      </w:pPr>
      <w:r w:rsidRPr="00DC705C">
        <w:t xml:space="preserve"> </w:t>
      </w: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ind w:left="5664" w:firstLine="708"/>
        <w:jc w:val="both"/>
        <w:rPr>
          <w:i/>
        </w:rPr>
      </w:pPr>
    </w:p>
    <w:p w:rsidR="005F3CA1" w:rsidRPr="00DC705C" w:rsidRDefault="005F3CA1" w:rsidP="005F3CA1">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5F3CA1" w:rsidRPr="00DC705C" w:rsidRDefault="005F3CA1" w:rsidP="005F3CA1">
      <w:pPr>
        <w:spacing w:line="360" w:lineRule="auto"/>
        <w:jc w:val="both"/>
      </w:pPr>
      <w:r w:rsidRPr="00DC705C">
        <w:t>Oświadczam, że w celu wykazania spełniania warunków udziału w postępowaniu, określonych przez zamawiającego w pkt. 9 SIWZ</w:t>
      </w:r>
    </w:p>
    <w:p w:rsidR="005F3CA1" w:rsidRPr="00DC705C" w:rsidRDefault="005F3CA1" w:rsidP="005F3CA1">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5F3CA1" w:rsidRPr="00DC705C" w:rsidRDefault="005F3CA1" w:rsidP="005F3CA1">
      <w:pPr>
        <w:spacing w:line="360" w:lineRule="auto"/>
        <w:jc w:val="both"/>
        <w:rPr>
          <w:i/>
        </w:rPr>
      </w:pPr>
      <w:r w:rsidRPr="00DC705C">
        <w:t xml:space="preserve">………………………………………………………………………………………………………………… </w:t>
      </w:r>
      <w:r w:rsidRPr="00DC705C">
        <w:rPr>
          <w:i/>
        </w:rPr>
        <w:t xml:space="preserve">(wskazać podmiot i określić odpowiedni zakres dla wskazanego podmiotu). </w:t>
      </w:r>
    </w:p>
    <w:p w:rsidR="005F3CA1" w:rsidRDefault="005F3CA1" w:rsidP="005F3CA1">
      <w:pPr>
        <w:spacing w:line="360" w:lineRule="auto"/>
        <w:jc w:val="both"/>
      </w:pPr>
    </w:p>
    <w:p w:rsidR="00692CAC" w:rsidRPr="00DC705C" w:rsidRDefault="00692CAC" w:rsidP="005F3CA1">
      <w:pPr>
        <w:spacing w:line="360" w:lineRule="auto"/>
        <w:jc w:val="both"/>
      </w:pP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Default="005F3CA1" w:rsidP="005F3CA1">
      <w:pPr>
        <w:spacing w:line="360" w:lineRule="auto"/>
        <w:ind w:left="5664" w:firstLine="708"/>
        <w:jc w:val="both"/>
        <w:rPr>
          <w:i/>
        </w:rPr>
      </w:pPr>
    </w:p>
    <w:p w:rsidR="00692CAC" w:rsidRPr="00DC705C" w:rsidRDefault="00692CAC" w:rsidP="005F3CA1">
      <w:pPr>
        <w:spacing w:line="360" w:lineRule="auto"/>
        <w:ind w:left="5664" w:firstLine="708"/>
        <w:jc w:val="both"/>
        <w:rPr>
          <w:i/>
        </w:rPr>
      </w:pPr>
    </w:p>
    <w:p w:rsidR="005F3CA1" w:rsidRPr="00DC705C" w:rsidRDefault="005F3CA1" w:rsidP="005F3CA1">
      <w:pPr>
        <w:shd w:val="clear" w:color="auto" w:fill="BFBFBF"/>
        <w:spacing w:line="360" w:lineRule="auto"/>
        <w:jc w:val="both"/>
        <w:rPr>
          <w:b/>
        </w:rPr>
      </w:pPr>
      <w:r w:rsidRPr="00DC705C">
        <w:rPr>
          <w:b/>
        </w:rPr>
        <w:t>OŚWIADCZENIE DOTYCZĄCE PODANYCH INFORMACJI:</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5F3CA1" w:rsidRDefault="005F3CA1" w:rsidP="005F3CA1">
      <w:pPr>
        <w:spacing w:line="360" w:lineRule="auto"/>
        <w:jc w:val="both"/>
      </w:pPr>
    </w:p>
    <w:p w:rsidR="00692CAC" w:rsidRPr="00DC705C" w:rsidRDefault="00692CAC"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pPr>
    </w:p>
    <w:p w:rsidR="005F3CA1" w:rsidRDefault="005F3CA1" w:rsidP="005F3CA1">
      <w:pPr>
        <w:rPr>
          <w:b/>
        </w:rPr>
      </w:pPr>
    </w:p>
    <w:p w:rsidR="005F3CA1" w:rsidRDefault="005F3CA1" w:rsidP="005F3CA1">
      <w:pPr>
        <w:rPr>
          <w:b/>
        </w:rPr>
      </w:pPr>
    </w:p>
    <w:p w:rsidR="005F3CA1" w:rsidRPr="00CA1D73" w:rsidRDefault="005F3CA1" w:rsidP="005F3CA1">
      <w:pPr>
        <w:rPr>
          <w:rFonts w:ascii="Arial" w:hAnsi="Arial" w:cs="Arial"/>
          <w:b/>
          <w:sz w:val="28"/>
          <w:szCs w:val="28"/>
        </w:rPr>
      </w:pPr>
      <w:r w:rsidRPr="00CA1D73">
        <w:rPr>
          <w:rFonts w:ascii="Arial" w:hAnsi="Arial" w:cs="Arial"/>
          <w:b/>
          <w:sz w:val="28"/>
          <w:szCs w:val="28"/>
        </w:rPr>
        <w:lastRenderedPageBreak/>
        <w:t>Załącznik nr 3 – wzór oświadczenia Wykonawcy dotyczące przesłanek wykluczenia z post</w:t>
      </w:r>
      <w:r w:rsidR="00860015">
        <w:rPr>
          <w:rFonts w:ascii="Arial" w:hAnsi="Arial" w:cs="Arial"/>
          <w:b/>
          <w:sz w:val="28"/>
          <w:szCs w:val="28"/>
        </w:rPr>
        <w:t>ę</w:t>
      </w:r>
      <w:r w:rsidRPr="00CA1D73">
        <w:rPr>
          <w:rFonts w:ascii="Arial" w:hAnsi="Arial" w:cs="Arial"/>
          <w:b/>
          <w:sz w:val="28"/>
          <w:szCs w:val="28"/>
        </w:rPr>
        <w:t xml:space="preserve">powania   </w:t>
      </w:r>
    </w:p>
    <w:p w:rsidR="005F3CA1" w:rsidRPr="00273F57" w:rsidRDefault="005F3CA1" w:rsidP="005F3CA1">
      <w:pPr>
        <w:rPr>
          <w:b/>
        </w:rPr>
      </w:pPr>
    </w:p>
    <w:tbl>
      <w:tblPr>
        <w:tblW w:w="0" w:type="auto"/>
        <w:tblLayout w:type="fixed"/>
        <w:tblCellMar>
          <w:left w:w="70" w:type="dxa"/>
          <w:right w:w="70" w:type="dxa"/>
        </w:tblCellMar>
        <w:tblLook w:val="0000"/>
      </w:tblPr>
      <w:tblGrid>
        <w:gridCol w:w="6550"/>
        <w:gridCol w:w="2880"/>
      </w:tblGrid>
      <w:tr w:rsidR="005F3CA1" w:rsidRPr="00273F57" w:rsidTr="00A249D1">
        <w:tc>
          <w:tcPr>
            <w:tcW w:w="6550" w:type="dxa"/>
            <w:shd w:val="clear" w:color="auto" w:fill="auto"/>
          </w:tcPr>
          <w:p w:rsidR="005F3CA1" w:rsidRPr="00273F57" w:rsidRDefault="005F3CA1" w:rsidP="00A249D1">
            <w:pPr>
              <w:rPr>
                <w:b/>
              </w:rPr>
            </w:pPr>
            <w:r w:rsidRPr="00273F57">
              <w:rPr>
                <w:b/>
              </w:rPr>
              <w:t xml:space="preserve">Nr referencyjny nadany sprawie przez Zamawiającego </w:t>
            </w:r>
          </w:p>
        </w:tc>
        <w:tc>
          <w:tcPr>
            <w:tcW w:w="2880" w:type="dxa"/>
            <w:shd w:val="clear" w:color="auto" w:fill="auto"/>
          </w:tcPr>
          <w:p w:rsidR="005F3CA1" w:rsidRPr="00CB6319" w:rsidRDefault="005F3CA1" w:rsidP="00E83751">
            <w:pPr>
              <w:rPr>
                <w:b/>
              </w:rPr>
            </w:pPr>
            <w:r w:rsidRPr="00CB6319">
              <w:rPr>
                <w:b/>
              </w:rPr>
              <w:t>RZ.2710</w:t>
            </w:r>
            <w:r w:rsidR="00E83751">
              <w:rPr>
                <w:b/>
              </w:rPr>
              <w:t>.1</w:t>
            </w:r>
            <w:r w:rsidRPr="00CB6319">
              <w:rPr>
                <w:b/>
              </w:rPr>
              <w:t>.201</w:t>
            </w:r>
            <w:r w:rsidR="00E83751">
              <w:rPr>
                <w:b/>
              </w:rPr>
              <w:t>8</w:t>
            </w:r>
          </w:p>
        </w:tc>
      </w:tr>
    </w:tbl>
    <w:p w:rsidR="005F3CA1" w:rsidRPr="00273F57" w:rsidRDefault="005F3CA1" w:rsidP="005F3CA1">
      <w:pPr>
        <w:rPr>
          <w:b/>
        </w:rPr>
      </w:pPr>
    </w:p>
    <w:p w:rsidR="005F3CA1" w:rsidRPr="00273F57" w:rsidRDefault="005F3CA1" w:rsidP="005F3CA1">
      <w:pPr>
        <w:rPr>
          <w:b/>
        </w:rPr>
      </w:pPr>
      <w:r w:rsidRPr="00273F57">
        <w:rPr>
          <w:b/>
        </w:rPr>
        <w:t>ZAMAWIAJĄCY:</w:t>
      </w:r>
    </w:p>
    <w:p w:rsidR="005F3CA1" w:rsidRPr="00273F57" w:rsidRDefault="005F3CA1" w:rsidP="005F3CA1">
      <w:pPr>
        <w:rPr>
          <w:b/>
        </w:rPr>
      </w:pPr>
    </w:p>
    <w:p w:rsidR="005F3CA1" w:rsidRPr="002C0B9B" w:rsidRDefault="005F3CA1" w:rsidP="005F3CA1">
      <w:pPr>
        <w:rPr>
          <w:rFonts w:eastAsia="Arial"/>
          <w:b/>
          <w:color w:val="000000"/>
        </w:rPr>
      </w:pPr>
      <w:r w:rsidRPr="002C0B9B">
        <w:rPr>
          <w:b/>
          <w:color w:val="000000"/>
        </w:rPr>
        <w:t>Gmina Lubsko</w:t>
      </w:r>
    </w:p>
    <w:p w:rsidR="005F3CA1" w:rsidRPr="002C0B9B" w:rsidRDefault="005F3CA1" w:rsidP="005F3CA1">
      <w:pPr>
        <w:rPr>
          <w:rFonts w:eastAsia="Arial"/>
          <w:b/>
          <w:color w:val="000000"/>
        </w:rPr>
      </w:pPr>
      <w:r w:rsidRPr="002C0B9B">
        <w:rPr>
          <w:rFonts w:eastAsia="Arial"/>
          <w:b/>
          <w:color w:val="000000"/>
        </w:rPr>
        <w:t xml:space="preserve"> </w:t>
      </w:r>
      <w:r w:rsidRPr="002C0B9B">
        <w:rPr>
          <w:b/>
          <w:color w:val="000000"/>
        </w:rPr>
        <w:t>pl. Wolności 1</w:t>
      </w:r>
    </w:p>
    <w:p w:rsidR="005F3CA1" w:rsidRDefault="005F3CA1" w:rsidP="005F3CA1">
      <w:pPr>
        <w:rPr>
          <w:b/>
          <w:color w:val="000000"/>
        </w:rPr>
      </w:pPr>
      <w:r w:rsidRPr="002C0B9B">
        <w:rPr>
          <w:rFonts w:eastAsia="Arial"/>
          <w:b/>
          <w:color w:val="000000"/>
        </w:rPr>
        <w:t xml:space="preserve"> </w:t>
      </w:r>
      <w:r w:rsidRPr="002C0B9B">
        <w:rPr>
          <w:b/>
          <w:color w:val="000000"/>
        </w:rPr>
        <w:t>68-300 Lubsko</w:t>
      </w:r>
      <w:r w:rsidRPr="002C0B9B" w:rsidDel="00366041">
        <w:rPr>
          <w:b/>
          <w:color w:val="000000"/>
        </w:rPr>
        <w:t xml:space="preserve"> </w:t>
      </w:r>
    </w:p>
    <w:p w:rsidR="005F3CA1" w:rsidRPr="00273F57" w:rsidRDefault="005F3CA1" w:rsidP="005F3CA1">
      <w:pPr>
        <w:rPr>
          <w:b/>
          <w:color w:val="000000"/>
        </w:rPr>
      </w:pPr>
    </w:p>
    <w:p w:rsidR="005F3CA1" w:rsidRPr="00273F57" w:rsidRDefault="005F3CA1" w:rsidP="005F3CA1">
      <w:pPr>
        <w:rPr>
          <w:b/>
        </w:rPr>
      </w:pPr>
      <w:r w:rsidRPr="00273F57">
        <w:rPr>
          <w:b/>
        </w:rPr>
        <w:t>WYKONAWCA:</w:t>
      </w:r>
    </w:p>
    <w:p w:rsidR="005F3CA1" w:rsidRPr="00273F57" w:rsidRDefault="005F3CA1" w:rsidP="005F3CA1">
      <w:pPr>
        <w:rPr>
          <w:b/>
        </w:rPr>
      </w:pPr>
    </w:p>
    <w:tbl>
      <w:tblPr>
        <w:tblW w:w="0" w:type="auto"/>
        <w:tblInd w:w="-5" w:type="dxa"/>
        <w:tblLayout w:type="fixed"/>
        <w:tblCellMar>
          <w:left w:w="70" w:type="dxa"/>
          <w:right w:w="70" w:type="dxa"/>
        </w:tblCellMar>
        <w:tblLook w:val="0000"/>
      </w:tblPr>
      <w:tblGrid>
        <w:gridCol w:w="610"/>
        <w:gridCol w:w="6120"/>
        <w:gridCol w:w="2492"/>
      </w:tblGrid>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jc w:val="both"/>
              <w:rPr>
                <w:b/>
              </w:rPr>
            </w:pPr>
            <w:r w:rsidRPr="00273F57">
              <w:rPr>
                <w:b/>
              </w:rPr>
              <w:t>l.p.</w:t>
            </w: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jc w:val="center"/>
              <w:rPr>
                <w:b/>
              </w:rPr>
            </w:pPr>
            <w:r w:rsidRPr="00273F57">
              <w:rPr>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jc w:val="center"/>
            </w:pPr>
            <w:r w:rsidRPr="00273F57">
              <w:rPr>
                <w:b/>
              </w:rPr>
              <w:t>Adres(y) Wykonawcy(ów)</w:t>
            </w:r>
          </w:p>
        </w:tc>
      </w:tr>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p w:rsidR="005F3CA1" w:rsidRPr="00273F57" w:rsidRDefault="005F3CA1" w:rsidP="00A249D1">
            <w:pPr>
              <w:jc w:val="both"/>
              <w:rPr>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snapToGrid w:val="0"/>
              <w:jc w:val="both"/>
              <w:rPr>
                <w:b/>
              </w:rPr>
            </w:pPr>
          </w:p>
        </w:tc>
      </w:tr>
      <w:tr w:rsidR="005F3CA1" w:rsidRPr="00273F57" w:rsidTr="00A249D1">
        <w:trPr>
          <w:cantSplit/>
        </w:trPr>
        <w:tc>
          <w:tcPr>
            <w:tcW w:w="61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tc>
        <w:tc>
          <w:tcPr>
            <w:tcW w:w="6120" w:type="dxa"/>
            <w:tcBorders>
              <w:top w:val="single" w:sz="4" w:space="0" w:color="000000"/>
              <w:left w:val="single" w:sz="4" w:space="0" w:color="000000"/>
              <w:bottom w:val="single" w:sz="4" w:space="0" w:color="000000"/>
            </w:tcBorders>
            <w:shd w:val="clear" w:color="auto" w:fill="auto"/>
          </w:tcPr>
          <w:p w:rsidR="005F3CA1" w:rsidRPr="00273F57" w:rsidRDefault="005F3CA1" w:rsidP="00A249D1">
            <w:pPr>
              <w:snapToGrid w:val="0"/>
              <w:jc w:val="both"/>
              <w:rPr>
                <w:b/>
              </w:rPr>
            </w:pPr>
          </w:p>
          <w:p w:rsidR="005F3CA1" w:rsidRPr="00273F57" w:rsidRDefault="005F3CA1" w:rsidP="00A249D1">
            <w:pPr>
              <w:jc w:val="both"/>
              <w:rPr>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5F3CA1" w:rsidRPr="00273F57" w:rsidRDefault="005F3CA1" w:rsidP="00A249D1">
            <w:pPr>
              <w:snapToGrid w:val="0"/>
              <w:jc w:val="both"/>
              <w:rPr>
                <w:b/>
              </w:rPr>
            </w:pPr>
          </w:p>
        </w:tc>
      </w:tr>
    </w:tbl>
    <w:p w:rsidR="005F3CA1" w:rsidRPr="00273F57" w:rsidRDefault="005F3CA1" w:rsidP="005F3CA1">
      <w:pPr>
        <w:rPr>
          <w:b/>
        </w:rPr>
      </w:pPr>
    </w:p>
    <w:p w:rsidR="005F3CA1" w:rsidRPr="00DC705C" w:rsidRDefault="005F3CA1" w:rsidP="005F3CA1">
      <w:pPr>
        <w:spacing w:after="120" w:line="360" w:lineRule="auto"/>
        <w:jc w:val="center"/>
        <w:rPr>
          <w:b/>
          <w:u w:val="single"/>
        </w:rPr>
      </w:pPr>
      <w:r w:rsidRPr="00DC705C">
        <w:rPr>
          <w:b/>
          <w:u w:val="single"/>
        </w:rPr>
        <w:t xml:space="preserve">Oświadczenie wykonawcy </w:t>
      </w:r>
    </w:p>
    <w:p w:rsidR="005F3CA1" w:rsidRPr="00DC705C" w:rsidRDefault="005F3CA1" w:rsidP="005F3CA1">
      <w:pPr>
        <w:spacing w:line="360" w:lineRule="auto"/>
        <w:jc w:val="center"/>
        <w:rPr>
          <w:b/>
        </w:rPr>
      </w:pPr>
      <w:r w:rsidRPr="00DC705C">
        <w:rPr>
          <w:b/>
        </w:rPr>
        <w:t xml:space="preserve">składane na podstawie art. 25a ust. 1 ustawy z dnia 29 stycznia 2004 r. </w:t>
      </w:r>
    </w:p>
    <w:p w:rsidR="005F3CA1" w:rsidRPr="00DC705C" w:rsidRDefault="005F3CA1" w:rsidP="005F3CA1">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5F3CA1" w:rsidRPr="00641E1C" w:rsidRDefault="005F3CA1" w:rsidP="005F3CA1">
      <w:pPr>
        <w:spacing w:before="120" w:line="360" w:lineRule="auto"/>
        <w:jc w:val="center"/>
        <w:rPr>
          <w:b/>
          <w:u w:val="single"/>
        </w:rPr>
      </w:pPr>
      <w:r w:rsidRPr="00DC705C">
        <w:rPr>
          <w:b/>
          <w:u w:val="single"/>
        </w:rPr>
        <w:t>DOTYCZĄCE PRZESŁANEK WYKLUCZENIA Z POSTĘPOWANIA</w:t>
      </w:r>
    </w:p>
    <w:p w:rsidR="005F3CA1" w:rsidRPr="00DC705C" w:rsidRDefault="005F3CA1" w:rsidP="005F3CA1">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5F3CA1" w:rsidRPr="00DC705C" w:rsidRDefault="005F3CA1" w:rsidP="005F3CA1">
      <w:pPr>
        <w:shd w:val="clear" w:color="auto" w:fill="BFBFBF"/>
        <w:spacing w:line="360" w:lineRule="auto"/>
        <w:rPr>
          <w:b/>
        </w:rPr>
      </w:pPr>
      <w:r w:rsidRPr="00DC705C">
        <w:rPr>
          <w:b/>
        </w:rPr>
        <w:t>OŚWIADCZENIA DOTYCZĄCE WYKONAWCY:</w:t>
      </w:r>
    </w:p>
    <w:p w:rsidR="005F3CA1" w:rsidRPr="00DC705C" w:rsidRDefault="005F3CA1" w:rsidP="005F3CA1">
      <w:pPr>
        <w:pStyle w:val="Akapitzlist"/>
        <w:spacing w:after="0" w:line="360" w:lineRule="auto"/>
        <w:jc w:val="both"/>
      </w:pPr>
    </w:p>
    <w:p w:rsidR="005F3CA1" w:rsidRPr="00DC705C" w:rsidRDefault="005F3CA1" w:rsidP="00445769">
      <w:pPr>
        <w:pStyle w:val="Akapitzlist"/>
        <w:numPr>
          <w:ilvl w:val="0"/>
          <w:numId w:val="46"/>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5F3CA1" w:rsidRPr="00DC705C" w:rsidRDefault="005F3CA1" w:rsidP="00445769">
      <w:pPr>
        <w:pStyle w:val="Akapitzlist"/>
        <w:numPr>
          <w:ilvl w:val="0"/>
          <w:numId w:val="46"/>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ind w:left="5664" w:firstLine="708"/>
        <w:jc w:val="both"/>
        <w:rPr>
          <w:i/>
        </w:rPr>
      </w:pPr>
    </w:p>
    <w:p w:rsidR="005F3CA1" w:rsidRPr="00DC705C" w:rsidRDefault="005F3CA1" w:rsidP="005F3CA1">
      <w:pPr>
        <w:spacing w:line="360" w:lineRule="auto"/>
        <w:jc w:val="both"/>
      </w:pPr>
      <w:r w:rsidRPr="00DC705C">
        <w:lastRenderedPageBreak/>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pkt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pacing w:line="360" w:lineRule="auto"/>
        <w:jc w:val="both"/>
        <w:rPr>
          <w:i/>
        </w:rPr>
      </w:pPr>
    </w:p>
    <w:p w:rsidR="005F3CA1" w:rsidRPr="00DC705C" w:rsidRDefault="005F3CA1" w:rsidP="005F3CA1">
      <w:pPr>
        <w:shd w:val="clear" w:color="auto" w:fill="BFBFBF"/>
        <w:spacing w:line="360" w:lineRule="auto"/>
        <w:jc w:val="both"/>
        <w:rPr>
          <w:b/>
        </w:rPr>
      </w:pPr>
      <w:r w:rsidRPr="00DC705C">
        <w:rPr>
          <w:b/>
        </w:rPr>
        <w:t>OŚWIADCZENIE DOTYCZĄCE PODMIOTU, NA KTÓREGO ZASOBY POWOŁUJE SIĘ WYKONAWCA:</w:t>
      </w:r>
    </w:p>
    <w:p w:rsidR="005F3CA1" w:rsidRPr="00DC705C" w:rsidRDefault="005F3CA1" w:rsidP="005F3CA1">
      <w:pPr>
        <w:spacing w:line="360" w:lineRule="auto"/>
        <w:jc w:val="both"/>
        <w:rPr>
          <w:b/>
        </w:rPr>
      </w:pPr>
    </w:p>
    <w:p w:rsidR="005F3CA1" w:rsidRPr="00DC705C" w:rsidRDefault="005F3CA1" w:rsidP="005F3CA1">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5F3CA1" w:rsidRPr="00DC705C" w:rsidRDefault="005F3CA1" w:rsidP="005F3CA1">
      <w:pPr>
        <w:shd w:val="clear" w:color="auto" w:fill="BFBFBF"/>
        <w:spacing w:line="360" w:lineRule="auto"/>
        <w:jc w:val="both"/>
        <w:rPr>
          <w:b/>
        </w:rPr>
      </w:pPr>
      <w:r w:rsidRPr="00DC705C">
        <w:rPr>
          <w:b/>
        </w:rPr>
        <w:t>OŚWIADCZENIE DOTYCZĄCE PODWYKONAWCY NIEBĘDĄCEGO PODMIOTEM, NA KTÓREGO ZASOBY POWOŁUJE SIĘ WYKONAWCA:</w:t>
      </w:r>
    </w:p>
    <w:p w:rsidR="005F3CA1" w:rsidRPr="00DC705C" w:rsidRDefault="005F3CA1" w:rsidP="005F3CA1">
      <w:pPr>
        <w:spacing w:line="360" w:lineRule="auto"/>
        <w:jc w:val="both"/>
        <w:rPr>
          <w:b/>
        </w:rPr>
      </w:pPr>
    </w:p>
    <w:p w:rsidR="005F3CA1" w:rsidRPr="00DC705C" w:rsidRDefault="005F3CA1" w:rsidP="005F3CA1">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 xml:space="preserve">(podać pełną </w:t>
      </w:r>
      <w:r w:rsidRPr="00DC705C">
        <w:rPr>
          <w:i/>
        </w:rPr>
        <w:lastRenderedPageBreak/>
        <w:t>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5F3CA1" w:rsidRPr="00DC705C" w:rsidRDefault="005F3CA1" w:rsidP="005F3CA1">
      <w:pPr>
        <w:shd w:val="clear" w:color="auto" w:fill="BFBFBF"/>
        <w:spacing w:line="360" w:lineRule="auto"/>
        <w:jc w:val="both"/>
        <w:rPr>
          <w:b/>
        </w:rPr>
      </w:pPr>
      <w:r w:rsidRPr="00DC705C">
        <w:rPr>
          <w:b/>
        </w:rPr>
        <w:t>OŚWIADCZENIE DOTYCZĄCE PODANYCH INFORMACJI:</w:t>
      </w:r>
    </w:p>
    <w:p w:rsidR="005F3CA1" w:rsidRPr="00DC705C" w:rsidRDefault="005F3CA1" w:rsidP="005F3CA1">
      <w:pPr>
        <w:spacing w:line="360" w:lineRule="auto"/>
        <w:jc w:val="both"/>
        <w:rPr>
          <w:b/>
        </w:rPr>
      </w:pPr>
    </w:p>
    <w:p w:rsidR="005F3CA1" w:rsidRPr="00DC705C" w:rsidRDefault="005F3CA1" w:rsidP="005F3CA1">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5F3CA1" w:rsidRPr="00DC705C" w:rsidRDefault="005F3CA1" w:rsidP="005F3CA1">
      <w:pPr>
        <w:spacing w:line="360" w:lineRule="auto"/>
        <w:jc w:val="both"/>
      </w:pP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 xml:space="preserve">…………….……. </w:t>
      </w:r>
      <w:r w:rsidRPr="00DC705C">
        <w:rPr>
          <w:i/>
        </w:rPr>
        <w:t xml:space="preserve">(miejscowość), </w:t>
      </w:r>
      <w:r w:rsidRPr="00DC705C">
        <w:t xml:space="preserve">dnia …………………. r. </w:t>
      </w:r>
    </w:p>
    <w:p w:rsidR="005F3CA1" w:rsidRPr="00DC705C" w:rsidRDefault="005F3CA1" w:rsidP="005F3CA1">
      <w:pPr>
        <w:spacing w:line="360" w:lineRule="auto"/>
        <w:jc w:val="both"/>
      </w:pPr>
    </w:p>
    <w:p w:rsidR="005F3CA1" w:rsidRPr="00DC705C" w:rsidRDefault="005F3CA1" w:rsidP="005F3CA1">
      <w:pPr>
        <w:spacing w:line="360" w:lineRule="auto"/>
        <w:jc w:val="both"/>
      </w:pPr>
      <w:r w:rsidRPr="00DC705C">
        <w:tab/>
      </w:r>
      <w:r w:rsidRPr="00DC705C">
        <w:tab/>
      </w:r>
      <w:r w:rsidRPr="00DC705C">
        <w:tab/>
      </w:r>
      <w:r w:rsidRPr="00DC705C">
        <w:tab/>
      </w:r>
      <w:r w:rsidRPr="00DC705C">
        <w:tab/>
      </w:r>
      <w:r w:rsidRPr="00DC705C">
        <w:tab/>
      </w:r>
      <w:r w:rsidRPr="00DC705C">
        <w:tab/>
        <w:t>…………………………………………</w:t>
      </w:r>
    </w:p>
    <w:p w:rsidR="005F3CA1" w:rsidRPr="00DC705C" w:rsidRDefault="005F3CA1" w:rsidP="005F3CA1">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5F3CA1" w:rsidRDefault="005F3CA1" w:rsidP="00E75480">
      <w:pPr>
        <w:rPr>
          <w:rFonts w:ascii="Arial" w:hAnsi="Arial" w:cs="Arial"/>
          <w:b/>
          <w:sz w:val="28"/>
          <w:szCs w:val="28"/>
        </w:rPr>
      </w:pPr>
    </w:p>
    <w:p w:rsidR="00692CAC" w:rsidRDefault="00692CAC" w:rsidP="00E75480">
      <w:pPr>
        <w:rPr>
          <w:rFonts w:ascii="Arial" w:hAnsi="Arial" w:cs="Arial"/>
          <w:b/>
          <w:sz w:val="28"/>
          <w:szCs w:val="28"/>
        </w:rPr>
      </w:pPr>
    </w:p>
    <w:p w:rsidR="00692CAC" w:rsidRDefault="00692CAC" w:rsidP="00E75480">
      <w:pPr>
        <w:rPr>
          <w:rFonts w:ascii="Arial" w:hAnsi="Arial" w:cs="Arial"/>
          <w:b/>
          <w:sz w:val="28"/>
          <w:szCs w:val="28"/>
        </w:rPr>
      </w:pPr>
    </w:p>
    <w:p w:rsidR="005F3CA1" w:rsidRDefault="005F3CA1" w:rsidP="00E75480">
      <w:pPr>
        <w:rPr>
          <w:rFonts w:ascii="Arial" w:hAnsi="Arial" w:cs="Arial"/>
          <w:b/>
          <w:sz w:val="28"/>
          <w:szCs w:val="28"/>
        </w:rPr>
      </w:pPr>
    </w:p>
    <w:p w:rsidR="00396604" w:rsidRDefault="00396604"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pPr>
        <w:autoSpaceDE w:val="0"/>
        <w:ind w:left="5664"/>
        <w:jc w:val="center"/>
        <w:rPr>
          <w:rFonts w:cs="Tahoma"/>
          <w:szCs w:val="20"/>
        </w:rPr>
      </w:pPr>
    </w:p>
    <w:p w:rsidR="00555D8E" w:rsidRPr="00AA4D2B" w:rsidRDefault="00555D8E" w:rsidP="00555D8E">
      <w:pPr>
        <w:jc w:val="center"/>
        <w:rPr>
          <w:rFonts w:ascii="Arial" w:hAnsi="Arial" w:cs="Arial"/>
          <w:b/>
          <w:sz w:val="44"/>
        </w:rPr>
      </w:pPr>
      <w:r w:rsidRPr="00AA4D2B">
        <w:rPr>
          <w:rFonts w:ascii="Arial" w:hAnsi="Arial" w:cs="Arial"/>
          <w:b/>
          <w:bCs/>
          <w:sz w:val="36"/>
          <w:szCs w:val="36"/>
        </w:rPr>
        <w:t>„</w:t>
      </w:r>
      <w:r w:rsidRPr="00AA4D2B">
        <w:rPr>
          <w:rFonts w:ascii="Arial" w:hAnsi="Arial" w:cs="Arial"/>
          <w:b/>
          <w:sz w:val="44"/>
        </w:rPr>
        <w:t xml:space="preserve">Pielęgnacja i utrzymanie zieleni </w:t>
      </w:r>
    </w:p>
    <w:p w:rsidR="00E83751" w:rsidRDefault="00555D8E" w:rsidP="00555D8E">
      <w:pPr>
        <w:widowControl w:val="0"/>
        <w:autoSpaceDE w:val="0"/>
        <w:autoSpaceDN w:val="0"/>
        <w:adjustRightInd w:val="0"/>
        <w:jc w:val="center"/>
        <w:rPr>
          <w:rFonts w:ascii="Arial" w:hAnsi="Arial" w:cs="Arial"/>
          <w:b/>
          <w:sz w:val="44"/>
        </w:rPr>
      </w:pPr>
      <w:r w:rsidRPr="00AA4D2B">
        <w:rPr>
          <w:rFonts w:ascii="Arial" w:hAnsi="Arial" w:cs="Arial"/>
          <w:b/>
          <w:sz w:val="44"/>
        </w:rPr>
        <w:t>na terenie miasta i gminy Lubsko</w:t>
      </w:r>
      <w:r w:rsidR="00E83751">
        <w:rPr>
          <w:rFonts w:ascii="Arial" w:hAnsi="Arial" w:cs="Arial"/>
          <w:b/>
          <w:sz w:val="44"/>
        </w:rPr>
        <w:t xml:space="preserve"> </w:t>
      </w:r>
    </w:p>
    <w:p w:rsidR="00555D8E" w:rsidRPr="00AA4D2B" w:rsidRDefault="00E83751" w:rsidP="00555D8E">
      <w:pPr>
        <w:widowControl w:val="0"/>
        <w:autoSpaceDE w:val="0"/>
        <w:autoSpaceDN w:val="0"/>
        <w:adjustRightInd w:val="0"/>
        <w:jc w:val="center"/>
        <w:rPr>
          <w:rFonts w:ascii="Arial" w:hAnsi="Arial" w:cs="Arial"/>
          <w:b/>
        </w:rPr>
      </w:pPr>
      <w:r>
        <w:rPr>
          <w:rFonts w:ascii="Arial" w:hAnsi="Arial" w:cs="Arial"/>
          <w:b/>
          <w:sz w:val="44"/>
        </w:rPr>
        <w:t>na 2018 rok</w:t>
      </w:r>
      <w:r w:rsidR="00555D8E" w:rsidRPr="00AA4D2B">
        <w:rPr>
          <w:rFonts w:ascii="Arial" w:hAnsi="Arial" w:cs="Arial"/>
          <w:b/>
          <w:bCs/>
          <w:sz w:val="35"/>
          <w:szCs w:val="35"/>
        </w:rPr>
        <w:t>”</w:t>
      </w:r>
    </w:p>
    <w:p w:rsidR="005F3CA1" w:rsidRDefault="005F3CA1" w:rsidP="00DF2360">
      <w:pPr>
        <w:autoSpaceDE w:val="0"/>
        <w:jc w:val="center"/>
        <w:rPr>
          <w:rFonts w:ascii="Arial" w:hAnsi="Arial" w:cs="Arial"/>
          <w:b/>
          <w:bCs/>
          <w:sz w:val="32"/>
          <w:szCs w:val="32"/>
        </w:rPr>
      </w:pPr>
    </w:p>
    <w:p w:rsidR="00DF2360" w:rsidRDefault="00DF2360" w:rsidP="00DF236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6D128F">
                  <w:pPr>
                    <w:rPr>
                      <w:rFonts w:ascii="Arial" w:hAnsi="Arial" w:cs="Arial"/>
                      <w:b/>
                    </w:rPr>
                  </w:pPr>
                  <w:r w:rsidRPr="00E75480">
                    <w:rPr>
                      <w:rFonts w:ascii="Arial" w:hAnsi="Arial" w:cs="Arial"/>
                      <w:b/>
                    </w:rPr>
                    <w:t>Nr referencyjny nadany sprawie przez Zamawiającego:</w:t>
                  </w:r>
                  <w:r w:rsidR="005F3CA1">
                    <w:rPr>
                      <w:rFonts w:ascii="Arial" w:hAnsi="Arial" w:cs="Arial"/>
                      <w:b/>
                    </w:rPr>
                    <w:t xml:space="preserve">           </w:t>
                  </w:r>
                  <w:r w:rsidRPr="00E75480">
                    <w:rPr>
                      <w:rFonts w:ascii="Arial" w:hAnsi="Arial" w:cs="Arial"/>
                      <w:b/>
                    </w:rPr>
                    <w:t xml:space="preserve"> </w:t>
                  </w:r>
                  <w:r w:rsidR="001E0E07">
                    <w:rPr>
                      <w:rFonts w:ascii="Arial" w:hAnsi="Arial" w:cs="Arial"/>
                      <w:b/>
                    </w:rPr>
                    <w:t>RZ.2710.</w:t>
                  </w:r>
                  <w:r w:rsidR="00E83751">
                    <w:rPr>
                      <w:rFonts w:ascii="Arial" w:hAnsi="Arial" w:cs="Arial"/>
                      <w:b/>
                    </w:rPr>
                    <w:t>1.2018</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4D58B0" w:rsidRPr="00E75480" w:rsidRDefault="004D58B0" w:rsidP="00E75480">
            <w:pPr>
              <w:rPr>
                <w:rFonts w:ascii="Arial" w:eastAsia="Arial" w:hAnsi="Arial" w:cs="Arial"/>
                <w:b/>
              </w:rPr>
            </w:pPr>
            <w:r w:rsidRPr="00E75480">
              <w:rPr>
                <w:rFonts w:ascii="Arial" w:hAnsi="Arial" w:cs="Arial"/>
                <w:b/>
              </w:rPr>
              <w:t>Gmina Lubsko</w:t>
            </w:r>
          </w:p>
          <w:p w:rsidR="004D58B0" w:rsidRPr="00E75480" w:rsidRDefault="004D58B0" w:rsidP="00E75480">
            <w:pPr>
              <w:rPr>
                <w:rFonts w:ascii="Arial" w:eastAsia="Arial" w:hAnsi="Arial" w:cs="Arial"/>
                <w:b/>
              </w:rPr>
            </w:pPr>
            <w:r w:rsidRPr="00E75480">
              <w:rPr>
                <w:rFonts w:ascii="Arial" w:eastAsia="Arial" w:hAnsi="Arial" w:cs="Arial"/>
                <w:b/>
              </w:rPr>
              <w:t xml:space="preserve"> </w:t>
            </w:r>
            <w:r w:rsidRPr="00E75480">
              <w:rPr>
                <w:rFonts w:ascii="Arial" w:hAnsi="Arial" w:cs="Arial"/>
                <w:b/>
              </w:rPr>
              <w:t>pl. Wolności 1</w:t>
            </w:r>
          </w:p>
          <w:p w:rsidR="004D58B0" w:rsidRPr="00E75480" w:rsidRDefault="004D58B0" w:rsidP="00E75480">
            <w:pPr>
              <w:rPr>
                <w:rFonts w:ascii="Arial" w:hAnsi="Arial" w:cs="Arial"/>
                <w:b/>
              </w:rPr>
            </w:pPr>
            <w:r w:rsidRPr="00E75480">
              <w:rPr>
                <w:rFonts w:ascii="Arial" w:eastAsia="Arial" w:hAnsi="Arial" w:cs="Arial"/>
                <w:b/>
              </w:rPr>
              <w:t xml:space="preserve"> </w:t>
            </w:r>
            <w:r w:rsidRPr="00E75480">
              <w:rPr>
                <w:rFonts w:ascii="Arial" w:hAnsi="Arial" w:cs="Arial"/>
                <w:b/>
              </w:rPr>
              <w:t>68-300 Lubsko</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4D58B0" w:rsidRDefault="00DF6054">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FD7337">
        <w:rPr>
          <w:rFonts w:ascii="Arial" w:hAnsi="Arial" w:cs="Arial"/>
          <w:b/>
        </w:rPr>
        <w:t>wzór wykazu wykonanych usług</w:t>
      </w:r>
    </w:p>
    <w:p w:rsidR="004D58B0" w:rsidRDefault="004D58B0">
      <w:pPr>
        <w:tabs>
          <w:tab w:val="left" w:pos="1140"/>
        </w:tabs>
        <w:rPr>
          <w:lang w:eastAsia="pl-PL"/>
        </w:rPr>
      </w:pPr>
      <w:r>
        <w:rPr>
          <w:rFonts w:ascii="Arial" w:hAnsi="Arial" w:cs="Arial"/>
          <w:b/>
        </w:rPr>
        <w:tab/>
      </w:r>
    </w:p>
    <w:tbl>
      <w:tblPr>
        <w:tblW w:w="0" w:type="auto"/>
        <w:tblLayout w:type="fixed"/>
        <w:tblCellMar>
          <w:left w:w="70" w:type="dxa"/>
          <w:right w:w="70" w:type="dxa"/>
        </w:tblCellMar>
        <w:tblLook w:val="0000"/>
      </w:tblPr>
      <w:tblGrid>
        <w:gridCol w:w="6550"/>
        <w:gridCol w:w="2880"/>
      </w:tblGrid>
      <w:tr w:rsidR="004D58B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Default="0092497E" w:rsidP="00CA1D73">
            <w:r>
              <w:rPr>
                <w:rFonts w:ascii="Arial" w:hAnsi="Arial" w:cs="Arial"/>
                <w:b/>
                <w:i/>
              </w:rPr>
              <w:t>RZ.2710.</w:t>
            </w:r>
            <w:r w:rsidR="007B7D0F">
              <w:rPr>
                <w:rFonts w:ascii="Arial" w:hAnsi="Arial" w:cs="Arial"/>
                <w:b/>
                <w:i/>
              </w:rPr>
              <w:t>1.2018</w:t>
            </w:r>
          </w:p>
        </w:tc>
      </w:tr>
    </w:tbl>
    <w:p w:rsidR="004D58B0" w:rsidRDefault="004D58B0">
      <w:pPr>
        <w:jc w:val="center"/>
        <w:rPr>
          <w:rFonts w:ascii="Arial" w:hAnsi="Arial" w:cs="Arial"/>
          <w:b/>
          <w:bCs/>
        </w:rPr>
      </w:pPr>
    </w:p>
    <w:p w:rsidR="007B7D0F" w:rsidRDefault="00555D8E" w:rsidP="007B7D0F">
      <w:pPr>
        <w:jc w:val="center"/>
        <w:rPr>
          <w:rFonts w:ascii="Arial" w:hAnsi="Arial" w:cs="Arial"/>
          <w:b/>
          <w:sz w:val="36"/>
        </w:rPr>
      </w:pPr>
      <w:r w:rsidRPr="007B7D0F">
        <w:rPr>
          <w:rFonts w:ascii="Arial" w:hAnsi="Arial" w:cs="Arial"/>
          <w:b/>
          <w:bCs/>
          <w:sz w:val="28"/>
          <w:szCs w:val="36"/>
        </w:rPr>
        <w:t>„</w:t>
      </w:r>
      <w:r w:rsidRPr="007B7D0F">
        <w:rPr>
          <w:rFonts w:ascii="Arial" w:hAnsi="Arial" w:cs="Arial"/>
          <w:b/>
          <w:sz w:val="36"/>
        </w:rPr>
        <w:t xml:space="preserve">Pielęgnacja i utrzymanie zieleni na terenie </w:t>
      </w:r>
    </w:p>
    <w:p w:rsidR="00555D8E" w:rsidRPr="007B7D0F" w:rsidRDefault="00555D8E" w:rsidP="007B7D0F">
      <w:pPr>
        <w:jc w:val="center"/>
        <w:rPr>
          <w:rFonts w:ascii="Arial" w:hAnsi="Arial" w:cs="Arial"/>
          <w:b/>
          <w:sz w:val="20"/>
        </w:rPr>
      </w:pPr>
      <w:r w:rsidRPr="007B7D0F">
        <w:rPr>
          <w:rFonts w:ascii="Arial" w:hAnsi="Arial" w:cs="Arial"/>
          <w:b/>
          <w:sz w:val="36"/>
        </w:rPr>
        <w:t>miasta i gminy Lubsko</w:t>
      </w:r>
      <w:r w:rsidR="00E83751" w:rsidRPr="007B7D0F">
        <w:rPr>
          <w:rFonts w:ascii="Arial" w:hAnsi="Arial" w:cs="Arial"/>
          <w:b/>
          <w:sz w:val="36"/>
        </w:rPr>
        <w:t xml:space="preserve"> na 2018 rok</w:t>
      </w:r>
      <w:r w:rsidR="007B7D0F">
        <w:rPr>
          <w:rFonts w:ascii="Arial" w:hAnsi="Arial" w:cs="Arial"/>
          <w:b/>
          <w:bCs/>
          <w:sz w:val="28"/>
          <w:szCs w:val="35"/>
        </w:rPr>
        <w:t>”</w:t>
      </w:r>
    </w:p>
    <w:p w:rsidR="00DF2360" w:rsidRPr="003C7ACC" w:rsidRDefault="00DF2360" w:rsidP="00DF2360">
      <w:pPr>
        <w:jc w:val="center"/>
        <w:rPr>
          <w:rFonts w:ascii="Arial" w:hAnsi="Arial" w:cs="Arial"/>
          <w:b/>
          <w:sz w:val="36"/>
          <w:szCs w:val="36"/>
        </w:rPr>
      </w:pPr>
    </w:p>
    <w:p w:rsidR="004D58B0" w:rsidRDefault="004D58B0" w:rsidP="00CA1D73">
      <w:pPr>
        <w:rPr>
          <w:rFonts w:ascii="Arial" w:hAnsi="Arial" w:cs="Arial"/>
          <w:b/>
          <w:color w:val="000000"/>
        </w:rPr>
      </w:pPr>
      <w:r>
        <w:rPr>
          <w:rFonts w:ascii="Arial" w:hAnsi="Arial" w:cs="Arial"/>
          <w:b/>
        </w:rPr>
        <w:t>ZAMAWIAJĄCY:</w:t>
      </w:r>
    </w:p>
    <w:p w:rsidR="004D58B0" w:rsidRDefault="004D58B0">
      <w:pPr>
        <w:rPr>
          <w:rFonts w:ascii="Arial" w:eastAsia="Arial" w:hAnsi="Arial" w:cs="Arial"/>
          <w:b/>
          <w:color w:val="000000"/>
        </w:rPr>
      </w:pPr>
      <w:r>
        <w:rPr>
          <w:rFonts w:ascii="Arial" w:hAnsi="Arial" w:cs="Arial"/>
          <w:b/>
          <w:color w:val="000000"/>
        </w:rPr>
        <w:t>Gmina Lubsko</w:t>
      </w:r>
    </w:p>
    <w:p w:rsidR="004D58B0" w:rsidRDefault="004D58B0">
      <w:pPr>
        <w:rPr>
          <w:rFonts w:ascii="Arial" w:eastAsia="Arial" w:hAnsi="Arial" w:cs="Arial"/>
          <w:b/>
          <w:color w:val="000000"/>
        </w:rPr>
      </w:pPr>
      <w:r>
        <w:rPr>
          <w:rFonts w:ascii="Arial" w:eastAsia="Arial" w:hAnsi="Arial" w:cs="Arial"/>
          <w:b/>
          <w:color w:val="000000"/>
        </w:rPr>
        <w:t xml:space="preserve"> </w:t>
      </w:r>
      <w:r>
        <w:rPr>
          <w:rFonts w:ascii="Arial" w:hAnsi="Arial" w:cs="Arial"/>
          <w:b/>
          <w:color w:val="000000"/>
        </w:rPr>
        <w:t>pl. Wolności 1</w:t>
      </w:r>
    </w:p>
    <w:p w:rsidR="004D58B0" w:rsidRDefault="004D58B0">
      <w:pPr>
        <w:rPr>
          <w:rFonts w:ascii="Arial" w:hAnsi="Arial" w:cs="Arial"/>
          <w:b/>
        </w:rPr>
      </w:pPr>
      <w:r>
        <w:rPr>
          <w:rFonts w:ascii="Arial" w:eastAsia="Arial" w:hAnsi="Arial" w:cs="Arial"/>
          <w:b/>
          <w:color w:val="000000"/>
        </w:rPr>
        <w:t xml:space="preserve"> </w:t>
      </w:r>
      <w:r>
        <w:rPr>
          <w:rFonts w:ascii="Arial" w:hAnsi="Arial" w:cs="Arial"/>
          <w:b/>
          <w:color w:val="000000"/>
        </w:rPr>
        <w:t>68-300 Lubsko</w:t>
      </w:r>
    </w:p>
    <w:p w:rsidR="004D58B0" w:rsidRDefault="004D58B0">
      <w:pPr>
        <w:rPr>
          <w:rFonts w:ascii="Arial" w:hAnsi="Arial" w:cs="Arial"/>
          <w:b/>
        </w:rPr>
      </w:pPr>
    </w:p>
    <w:p w:rsidR="004D58B0" w:rsidRDefault="004D58B0">
      <w:pPr>
        <w:rPr>
          <w:rFonts w:ascii="Arial" w:hAnsi="Arial" w:cs="Arial"/>
          <w:b/>
        </w:rPr>
      </w:pPr>
      <w:r>
        <w:rPr>
          <w:rFonts w:ascii="Arial" w:hAnsi="Arial" w:cs="Arial"/>
          <w:b/>
        </w:rPr>
        <w:t>WYKONAWCA:</w:t>
      </w: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 w:rsidR="00FD7337" w:rsidRDefault="00FD7337" w:rsidP="00FD7337">
      <w:pPr>
        <w:jc w:val="center"/>
        <w:rPr>
          <w:rFonts w:ascii="Arial" w:hAnsi="Arial"/>
        </w:rPr>
      </w:pPr>
      <w:r>
        <w:rPr>
          <w:rFonts w:ascii="Arial" w:hAnsi="Arial"/>
          <w:b/>
        </w:rPr>
        <w:t>OŚWIADCZAM(Y), ŻE:</w:t>
      </w:r>
      <w:r>
        <w:rPr>
          <w:rFonts w:ascii="Arial" w:hAnsi="Arial"/>
        </w:rPr>
        <w:t xml:space="preserve"> </w:t>
      </w:r>
    </w:p>
    <w:p w:rsidR="00FD7337" w:rsidRDefault="00FD7337" w:rsidP="00FD7337">
      <w:pPr>
        <w:rPr>
          <w:rFonts w:ascii="Arial" w:hAnsi="Arial"/>
        </w:rPr>
      </w:pPr>
      <w:r>
        <w:rPr>
          <w:rFonts w:ascii="Arial" w:hAnsi="Arial" w:cs="Arial"/>
          <w:snapToGrid w:val="0"/>
          <w:sz w:val="22"/>
          <w:szCs w:val="22"/>
        </w:rPr>
        <w:t xml:space="preserve">w okresie ostatnich trzech lat przed </w:t>
      </w:r>
      <w:r>
        <w:rPr>
          <w:rFonts w:ascii="Arial" w:hAnsi="Arial" w:cs="Arial"/>
          <w:sz w:val="22"/>
          <w:szCs w:val="22"/>
        </w:rPr>
        <w:t>upływem terminu składania ofert</w:t>
      </w:r>
      <w:r>
        <w:rPr>
          <w:rFonts w:ascii="Arial" w:hAnsi="Arial" w:cs="Arial"/>
          <w:snapToGrid w:val="0"/>
          <w:sz w:val="22"/>
          <w:szCs w:val="22"/>
        </w:rPr>
        <w:t xml:space="preserve"> w niniejszym postępowaniu o udzielenie zamówienia, a </w:t>
      </w:r>
      <w:r>
        <w:rPr>
          <w:rFonts w:ascii="Arial" w:hAnsi="Arial" w:cs="Arial"/>
          <w:sz w:val="22"/>
          <w:szCs w:val="22"/>
        </w:rPr>
        <w:t xml:space="preserve"> jeżeli okres prowadzenia działalności gospodarczej jest krótszy - w tym okresie zgodnie </w:t>
      </w:r>
      <w:r w:rsidRPr="00CB12C4">
        <w:rPr>
          <w:rFonts w:ascii="Arial" w:hAnsi="Arial" w:cs="Arial"/>
          <w:sz w:val="22"/>
          <w:szCs w:val="22"/>
        </w:rPr>
        <w:t>z pkt</w:t>
      </w:r>
      <w:r w:rsidR="00EB53AE">
        <w:rPr>
          <w:rFonts w:ascii="Arial" w:hAnsi="Arial" w:cs="Arial"/>
          <w:sz w:val="22"/>
          <w:szCs w:val="22"/>
        </w:rPr>
        <w:t>. 9.2. 3</w:t>
      </w:r>
      <w:r w:rsidRPr="008424DB">
        <w:rPr>
          <w:rFonts w:ascii="Arial" w:hAnsi="Arial" w:cs="Arial"/>
          <w:sz w:val="22"/>
          <w:szCs w:val="22"/>
        </w:rPr>
        <w:t>)  IDW,</w:t>
      </w:r>
      <w:r w:rsidRPr="0095780C">
        <w:rPr>
          <w:rFonts w:ascii="Arial" w:hAnsi="Arial" w:cs="Arial"/>
          <w:sz w:val="22"/>
          <w:szCs w:val="22"/>
        </w:rPr>
        <w:t xml:space="preserve"> wykonałem (wykonaliśmy) następujące </w:t>
      </w:r>
      <w:r>
        <w:rPr>
          <w:rFonts w:ascii="Arial" w:hAnsi="Arial" w:cs="Arial"/>
          <w:sz w:val="22"/>
          <w:szCs w:val="22"/>
        </w:rPr>
        <w:t>usługi</w:t>
      </w:r>
      <w:r w:rsidRPr="0095780C">
        <w:rPr>
          <w:rFonts w:ascii="Arial" w:hAnsi="Arial" w:cs="Arial"/>
          <w:sz w:val="22"/>
          <w:szCs w:val="22"/>
        </w:rPr>
        <w:t>:</w:t>
      </w:r>
    </w:p>
    <w:p w:rsidR="00FD7337" w:rsidRDefault="00FD7337" w:rsidP="00FD7337">
      <w:pPr>
        <w:jc w:val="center"/>
        <w:rPr>
          <w:rFonts w:ascii="Arial" w:hAnsi="Arial" w:cs="Arial"/>
          <w:sz w:val="22"/>
          <w:szCs w:val="22"/>
        </w:rPr>
      </w:pPr>
    </w:p>
    <w:p w:rsidR="00FD7337" w:rsidRPr="003307F1" w:rsidRDefault="00FD7337" w:rsidP="00FD7337">
      <w:pPr>
        <w:pStyle w:val="NormalnyWeb"/>
        <w:spacing w:before="0" w:after="0"/>
        <w:rPr>
          <w:rFonts w:ascii="Tahoma" w:hAnsi="Tahoma" w:cs="Tahoma"/>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6"/>
        <w:gridCol w:w="1258"/>
        <w:gridCol w:w="1068"/>
        <w:gridCol w:w="1928"/>
        <w:gridCol w:w="1134"/>
        <w:gridCol w:w="1134"/>
        <w:gridCol w:w="992"/>
        <w:gridCol w:w="1134"/>
      </w:tblGrid>
      <w:tr w:rsidR="00FD7337" w:rsidRPr="003307F1" w:rsidTr="00627F17">
        <w:trPr>
          <w:cantSplit/>
          <w:trHeight w:val="289"/>
        </w:trPr>
        <w:tc>
          <w:tcPr>
            <w:tcW w:w="566" w:type="dxa"/>
            <w:vMerge w:val="restart"/>
          </w:tcPr>
          <w:p w:rsidR="00FD7337" w:rsidRPr="003307F1" w:rsidRDefault="00FD7337" w:rsidP="00627F17">
            <w:pPr>
              <w:shd w:val="clear" w:color="auto" w:fill="FFFFFF"/>
              <w:jc w:val="center"/>
              <w:rPr>
                <w:rFonts w:cs="Tahoma"/>
                <w:sz w:val="16"/>
              </w:rPr>
            </w:pPr>
            <w:r w:rsidRPr="003307F1">
              <w:rPr>
                <w:rFonts w:cs="Tahoma"/>
                <w:spacing w:val="-9"/>
                <w:sz w:val="16"/>
              </w:rPr>
              <w:t>L.p.</w:t>
            </w:r>
          </w:p>
          <w:p w:rsidR="00FD7337" w:rsidRPr="003307F1" w:rsidRDefault="00FD7337" w:rsidP="00627F17">
            <w:pPr>
              <w:shd w:val="clear" w:color="auto" w:fill="FFFFFF"/>
              <w:jc w:val="center"/>
              <w:rPr>
                <w:rFonts w:cs="Tahoma"/>
                <w:sz w:val="16"/>
              </w:rPr>
            </w:pPr>
          </w:p>
        </w:tc>
        <w:tc>
          <w:tcPr>
            <w:tcW w:w="1258" w:type="dxa"/>
            <w:vMerge w:val="restart"/>
          </w:tcPr>
          <w:p w:rsidR="00FD7337" w:rsidRPr="003307F1" w:rsidRDefault="00FD7337" w:rsidP="00627F17">
            <w:pPr>
              <w:shd w:val="clear" w:color="auto" w:fill="FFFFFF"/>
              <w:spacing w:line="254" w:lineRule="exact"/>
              <w:jc w:val="center"/>
              <w:rPr>
                <w:rFonts w:cs="Tahoma"/>
                <w:sz w:val="16"/>
              </w:rPr>
            </w:pPr>
            <w:r w:rsidRPr="003307F1">
              <w:rPr>
                <w:rFonts w:cs="Tahoma"/>
                <w:spacing w:val="-6"/>
                <w:sz w:val="16"/>
              </w:rPr>
              <w:t xml:space="preserve">Nazwa </w:t>
            </w:r>
            <w:r>
              <w:rPr>
                <w:rFonts w:cs="Tahoma"/>
                <w:spacing w:val="-7"/>
                <w:sz w:val="16"/>
              </w:rPr>
              <w:t>, rodzaj i zakres usługi</w:t>
            </w:r>
          </w:p>
          <w:p w:rsidR="00FD7337" w:rsidRPr="003307F1" w:rsidRDefault="00FD7337" w:rsidP="00627F17">
            <w:pPr>
              <w:shd w:val="clear" w:color="auto" w:fill="FFFFFF"/>
              <w:spacing w:line="254" w:lineRule="exact"/>
              <w:jc w:val="center"/>
              <w:rPr>
                <w:rFonts w:cs="Tahoma"/>
                <w:sz w:val="16"/>
              </w:rPr>
            </w:pPr>
          </w:p>
        </w:tc>
        <w:tc>
          <w:tcPr>
            <w:tcW w:w="1068" w:type="dxa"/>
            <w:vMerge w:val="restart"/>
          </w:tcPr>
          <w:p w:rsidR="00FD7337" w:rsidRDefault="00FD7337" w:rsidP="00627F17">
            <w:pPr>
              <w:shd w:val="clear" w:color="auto" w:fill="FFFFFF"/>
              <w:jc w:val="center"/>
              <w:rPr>
                <w:rFonts w:cs="Tahoma"/>
                <w:sz w:val="16"/>
              </w:rPr>
            </w:pPr>
            <w:r w:rsidRPr="003307F1">
              <w:rPr>
                <w:rFonts w:cs="Tahoma"/>
                <w:sz w:val="16"/>
              </w:rPr>
              <w:t xml:space="preserve">Wartość </w:t>
            </w:r>
            <w:r>
              <w:rPr>
                <w:rFonts w:cs="Tahoma"/>
                <w:sz w:val="16"/>
              </w:rPr>
              <w:t xml:space="preserve">netto usługi </w:t>
            </w:r>
          </w:p>
          <w:p w:rsidR="00FD7337" w:rsidRPr="003307F1" w:rsidRDefault="00FD7337" w:rsidP="00627F17">
            <w:pPr>
              <w:shd w:val="clear" w:color="auto" w:fill="FFFFFF"/>
              <w:jc w:val="center"/>
              <w:rPr>
                <w:rFonts w:cs="Tahoma"/>
                <w:sz w:val="16"/>
              </w:rPr>
            </w:pPr>
            <w:r>
              <w:rPr>
                <w:rFonts w:cs="Tahoma"/>
                <w:sz w:val="16"/>
              </w:rPr>
              <w:t>PLN</w:t>
            </w:r>
            <w:r w:rsidRPr="003307F1">
              <w:rPr>
                <w:rFonts w:cs="Tahoma"/>
                <w:sz w:val="16"/>
              </w:rPr>
              <w:t xml:space="preserve"> </w:t>
            </w:r>
          </w:p>
        </w:tc>
        <w:tc>
          <w:tcPr>
            <w:tcW w:w="1928" w:type="dxa"/>
            <w:vMerge w:val="restart"/>
          </w:tcPr>
          <w:p w:rsidR="00FD7337" w:rsidRPr="003307F1" w:rsidRDefault="00FD7337" w:rsidP="00627F17">
            <w:pPr>
              <w:shd w:val="clear" w:color="auto" w:fill="FFFFFF"/>
              <w:spacing w:line="254" w:lineRule="exact"/>
              <w:jc w:val="center"/>
              <w:rPr>
                <w:rFonts w:cs="Tahoma"/>
                <w:sz w:val="16"/>
              </w:rPr>
            </w:pPr>
            <w:r w:rsidRPr="003307F1">
              <w:rPr>
                <w:rFonts w:cs="Tahoma"/>
                <w:spacing w:val="-5"/>
                <w:sz w:val="16"/>
              </w:rPr>
              <w:t xml:space="preserve">Przedmiot </w:t>
            </w:r>
            <w:r w:rsidRPr="003307F1">
              <w:rPr>
                <w:rFonts w:cs="Tahoma"/>
                <w:spacing w:val="-6"/>
                <w:sz w:val="16"/>
              </w:rPr>
              <w:t>usługi</w:t>
            </w:r>
          </w:p>
          <w:p w:rsidR="00FD7337" w:rsidRPr="003307F1" w:rsidRDefault="00FD7337" w:rsidP="00627F17">
            <w:pPr>
              <w:shd w:val="clear" w:color="auto" w:fill="FFFFFF"/>
              <w:jc w:val="center"/>
              <w:rPr>
                <w:rFonts w:cs="Tahoma"/>
                <w:sz w:val="16"/>
              </w:rPr>
            </w:pPr>
          </w:p>
          <w:p w:rsidR="00FD7337" w:rsidRPr="003307F1" w:rsidRDefault="00FD7337" w:rsidP="00627F17">
            <w:pPr>
              <w:shd w:val="clear" w:color="auto" w:fill="FFFFFF"/>
              <w:jc w:val="center"/>
              <w:rPr>
                <w:rFonts w:cs="Tahoma"/>
                <w:sz w:val="16"/>
              </w:rPr>
            </w:pPr>
          </w:p>
          <w:p w:rsidR="00FD7337" w:rsidRPr="003307F1" w:rsidRDefault="00FD7337" w:rsidP="00627F17">
            <w:pPr>
              <w:shd w:val="clear" w:color="auto" w:fill="FFFFFF"/>
              <w:jc w:val="center"/>
              <w:rPr>
                <w:rFonts w:cs="Tahoma"/>
                <w:sz w:val="16"/>
              </w:rPr>
            </w:pPr>
          </w:p>
        </w:tc>
        <w:tc>
          <w:tcPr>
            <w:tcW w:w="2268" w:type="dxa"/>
            <w:gridSpan w:val="2"/>
          </w:tcPr>
          <w:p w:rsidR="00FD7337" w:rsidRPr="003307F1" w:rsidRDefault="00FD7337" w:rsidP="00627F17">
            <w:pPr>
              <w:shd w:val="clear" w:color="auto" w:fill="FFFFFF"/>
              <w:jc w:val="center"/>
              <w:rPr>
                <w:rFonts w:cs="Tahoma"/>
                <w:sz w:val="16"/>
              </w:rPr>
            </w:pPr>
            <w:r w:rsidRPr="003307F1">
              <w:rPr>
                <w:rFonts w:cs="Tahoma"/>
                <w:spacing w:val="-4"/>
                <w:sz w:val="16"/>
              </w:rPr>
              <w:t>Data wykonania</w:t>
            </w:r>
          </w:p>
          <w:p w:rsidR="00FD7337" w:rsidRPr="003307F1" w:rsidRDefault="00FD7337" w:rsidP="00627F17">
            <w:pPr>
              <w:shd w:val="clear" w:color="auto" w:fill="FFFFFF"/>
              <w:jc w:val="center"/>
              <w:rPr>
                <w:rFonts w:cs="Tahoma"/>
                <w:sz w:val="16"/>
              </w:rPr>
            </w:pPr>
          </w:p>
        </w:tc>
        <w:tc>
          <w:tcPr>
            <w:tcW w:w="992" w:type="dxa"/>
            <w:vMerge w:val="restart"/>
          </w:tcPr>
          <w:p w:rsidR="00FD7337" w:rsidRPr="003307F1" w:rsidRDefault="00FD7337" w:rsidP="00627F17">
            <w:pPr>
              <w:shd w:val="clear" w:color="auto" w:fill="FFFFFF"/>
              <w:spacing w:line="254" w:lineRule="exact"/>
              <w:jc w:val="center"/>
              <w:rPr>
                <w:rFonts w:cs="Tahoma"/>
                <w:spacing w:val="-7"/>
                <w:sz w:val="16"/>
              </w:rPr>
            </w:pPr>
            <w:r w:rsidRPr="003307F1">
              <w:rPr>
                <w:rFonts w:cs="Tahoma"/>
                <w:spacing w:val="-5"/>
                <w:sz w:val="16"/>
              </w:rPr>
              <w:t xml:space="preserve">Nazwa </w:t>
            </w:r>
            <w:r w:rsidRPr="003307F1">
              <w:rPr>
                <w:rFonts w:cs="Tahoma"/>
                <w:spacing w:val="-7"/>
                <w:sz w:val="16"/>
              </w:rPr>
              <w:t>Wykonawcy</w:t>
            </w:r>
            <w:r w:rsidRPr="003307F1">
              <w:rPr>
                <w:rStyle w:val="Odwoanieprzypisudolnego"/>
                <w:rFonts w:cs="Tahoma"/>
                <w:spacing w:val="-7"/>
                <w:sz w:val="16"/>
              </w:rPr>
              <w:footnoteReference w:id="4"/>
            </w:r>
          </w:p>
          <w:p w:rsidR="00FD7337" w:rsidRPr="003307F1" w:rsidRDefault="00FD7337" w:rsidP="00627F17">
            <w:pPr>
              <w:shd w:val="clear" w:color="auto" w:fill="FFFFFF"/>
              <w:spacing w:line="254" w:lineRule="exact"/>
              <w:jc w:val="center"/>
              <w:rPr>
                <w:rFonts w:cs="Tahoma"/>
                <w:sz w:val="16"/>
              </w:rPr>
            </w:pPr>
            <w:r w:rsidRPr="003307F1">
              <w:rPr>
                <w:rFonts w:cs="Tahoma"/>
                <w:sz w:val="16"/>
              </w:rPr>
              <w:t>(Partnera)</w:t>
            </w:r>
          </w:p>
        </w:tc>
        <w:tc>
          <w:tcPr>
            <w:tcW w:w="1134" w:type="dxa"/>
            <w:vMerge w:val="restart"/>
          </w:tcPr>
          <w:p w:rsidR="00FD7337" w:rsidRPr="003307F1" w:rsidRDefault="00FD7337" w:rsidP="00627F17">
            <w:pPr>
              <w:shd w:val="clear" w:color="auto" w:fill="FFFFFF"/>
              <w:jc w:val="center"/>
              <w:rPr>
                <w:rFonts w:cs="Tahoma"/>
                <w:sz w:val="16"/>
              </w:rPr>
            </w:pPr>
            <w:r w:rsidRPr="003307F1">
              <w:rPr>
                <w:rFonts w:cs="Tahoma"/>
                <w:spacing w:val="-11"/>
                <w:sz w:val="16"/>
              </w:rPr>
              <w:t>Uwagi</w:t>
            </w:r>
          </w:p>
          <w:p w:rsidR="00FD7337" w:rsidRPr="003307F1" w:rsidRDefault="00FD7337" w:rsidP="00627F17">
            <w:pPr>
              <w:shd w:val="clear" w:color="auto" w:fill="FFFFFF"/>
              <w:jc w:val="center"/>
              <w:rPr>
                <w:rFonts w:cs="Tahoma"/>
                <w:sz w:val="16"/>
              </w:rPr>
            </w:pPr>
          </w:p>
        </w:tc>
      </w:tr>
      <w:tr w:rsidR="00FD7337" w:rsidRPr="003307F1" w:rsidTr="00627F17">
        <w:trPr>
          <w:cantSplit/>
          <w:trHeight w:hRule="exact" w:val="637"/>
        </w:trPr>
        <w:tc>
          <w:tcPr>
            <w:tcW w:w="566" w:type="dxa"/>
            <w:vMerge/>
          </w:tcPr>
          <w:p w:rsidR="00FD7337" w:rsidRPr="003307F1" w:rsidRDefault="00FD7337" w:rsidP="00627F17">
            <w:pPr>
              <w:shd w:val="clear" w:color="auto" w:fill="FFFFFF"/>
              <w:jc w:val="center"/>
              <w:rPr>
                <w:rFonts w:cs="Tahoma"/>
                <w:spacing w:val="-9"/>
                <w:sz w:val="16"/>
              </w:rPr>
            </w:pPr>
          </w:p>
        </w:tc>
        <w:tc>
          <w:tcPr>
            <w:tcW w:w="1258" w:type="dxa"/>
            <w:vMerge/>
          </w:tcPr>
          <w:p w:rsidR="00FD7337" w:rsidRPr="003307F1" w:rsidRDefault="00FD7337" w:rsidP="00627F17">
            <w:pPr>
              <w:shd w:val="clear" w:color="auto" w:fill="FFFFFF"/>
              <w:spacing w:line="254" w:lineRule="exact"/>
              <w:jc w:val="center"/>
              <w:rPr>
                <w:rFonts w:cs="Tahoma"/>
                <w:spacing w:val="-6"/>
                <w:sz w:val="16"/>
              </w:rPr>
            </w:pPr>
          </w:p>
        </w:tc>
        <w:tc>
          <w:tcPr>
            <w:tcW w:w="1068" w:type="dxa"/>
            <w:vMerge/>
          </w:tcPr>
          <w:p w:rsidR="00FD7337" w:rsidRPr="003307F1" w:rsidRDefault="00FD7337" w:rsidP="00627F17">
            <w:pPr>
              <w:jc w:val="center"/>
              <w:rPr>
                <w:rFonts w:cs="Tahoma"/>
                <w:sz w:val="16"/>
              </w:rPr>
            </w:pPr>
          </w:p>
        </w:tc>
        <w:tc>
          <w:tcPr>
            <w:tcW w:w="1928" w:type="dxa"/>
            <w:vMerge/>
          </w:tcPr>
          <w:p w:rsidR="00FD7337" w:rsidRPr="003307F1" w:rsidRDefault="00FD7337" w:rsidP="00627F17">
            <w:pPr>
              <w:shd w:val="clear" w:color="auto" w:fill="FFFFFF"/>
              <w:spacing w:line="254" w:lineRule="exact"/>
              <w:jc w:val="center"/>
              <w:rPr>
                <w:rFonts w:cs="Tahoma"/>
                <w:spacing w:val="-5"/>
                <w:sz w:val="16"/>
              </w:rPr>
            </w:pPr>
          </w:p>
        </w:tc>
        <w:tc>
          <w:tcPr>
            <w:tcW w:w="1134" w:type="dxa"/>
          </w:tcPr>
          <w:p w:rsidR="00FD7337" w:rsidRPr="003307F1" w:rsidRDefault="00FD7337" w:rsidP="00627F17">
            <w:pPr>
              <w:shd w:val="clear" w:color="auto" w:fill="FFFFFF"/>
              <w:spacing w:line="254" w:lineRule="exact"/>
              <w:jc w:val="center"/>
              <w:rPr>
                <w:rFonts w:cs="Tahoma"/>
                <w:spacing w:val="-6"/>
                <w:sz w:val="16"/>
              </w:rPr>
            </w:pPr>
            <w:r w:rsidRPr="003307F1">
              <w:rPr>
                <w:rFonts w:cs="Tahoma"/>
                <w:spacing w:val="-5"/>
                <w:sz w:val="16"/>
              </w:rPr>
              <w:t xml:space="preserve">początek </w:t>
            </w:r>
            <w:r w:rsidRPr="003307F1">
              <w:rPr>
                <w:rFonts w:cs="Tahoma"/>
                <w:spacing w:val="-6"/>
                <w:sz w:val="16"/>
              </w:rPr>
              <w:t>(data)</w:t>
            </w:r>
          </w:p>
          <w:p w:rsidR="00FD7337" w:rsidRPr="003307F1" w:rsidRDefault="00FD7337" w:rsidP="00627F17">
            <w:pPr>
              <w:shd w:val="clear" w:color="auto" w:fill="FFFFFF"/>
              <w:spacing w:line="254" w:lineRule="exact"/>
              <w:jc w:val="center"/>
              <w:rPr>
                <w:rFonts w:cs="Tahoma"/>
                <w:sz w:val="16"/>
              </w:rPr>
            </w:pPr>
          </w:p>
        </w:tc>
        <w:tc>
          <w:tcPr>
            <w:tcW w:w="1134" w:type="dxa"/>
          </w:tcPr>
          <w:p w:rsidR="00FD7337" w:rsidRPr="003307F1" w:rsidRDefault="00FD7337" w:rsidP="00627F17">
            <w:pPr>
              <w:shd w:val="clear" w:color="auto" w:fill="FFFFFF"/>
              <w:spacing w:line="250" w:lineRule="exact"/>
              <w:jc w:val="center"/>
              <w:rPr>
                <w:rFonts w:cs="Tahoma"/>
                <w:sz w:val="16"/>
              </w:rPr>
            </w:pPr>
            <w:r w:rsidRPr="003307F1">
              <w:rPr>
                <w:rFonts w:cs="Tahoma"/>
                <w:spacing w:val="-5"/>
                <w:sz w:val="16"/>
              </w:rPr>
              <w:t xml:space="preserve">zakończenie </w:t>
            </w:r>
            <w:r w:rsidRPr="003307F1">
              <w:rPr>
                <w:rFonts w:cs="Tahoma"/>
                <w:spacing w:val="-6"/>
                <w:sz w:val="16"/>
              </w:rPr>
              <w:t>(data)</w:t>
            </w:r>
          </w:p>
          <w:p w:rsidR="00FD7337" w:rsidRPr="003307F1" w:rsidRDefault="00FD7337" w:rsidP="00627F17">
            <w:pPr>
              <w:shd w:val="clear" w:color="auto" w:fill="FFFFFF"/>
              <w:spacing w:line="250" w:lineRule="exact"/>
              <w:jc w:val="center"/>
              <w:rPr>
                <w:rFonts w:cs="Tahoma"/>
                <w:sz w:val="16"/>
              </w:rPr>
            </w:pPr>
          </w:p>
        </w:tc>
        <w:tc>
          <w:tcPr>
            <w:tcW w:w="992" w:type="dxa"/>
            <w:vMerge/>
          </w:tcPr>
          <w:p w:rsidR="00FD7337" w:rsidRPr="003307F1" w:rsidRDefault="00FD7337" w:rsidP="00627F17">
            <w:pPr>
              <w:shd w:val="clear" w:color="auto" w:fill="FFFFFF"/>
              <w:spacing w:line="254" w:lineRule="exact"/>
              <w:jc w:val="center"/>
              <w:rPr>
                <w:rFonts w:cs="Tahoma"/>
                <w:spacing w:val="-5"/>
                <w:sz w:val="16"/>
              </w:rPr>
            </w:pPr>
          </w:p>
        </w:tc>
        <w:tc>
          <w:tcPr>
            <w:tcW w:w="1134" w:type="dxa"/>
            <w:vMerge/>
          </w:tcPr>
          <w:p w:rsidR="00FD7337" w:rsidRPr="003307F1" w:rsidRDefault="00FD7337" w:rsidP="00627F17">
            <w:pPr>
              <w:shd w:val="clear" w:color="auto" w:fill="FFFFFF"/>
              <w:jc w:val="center"/>
              <w:rPr>
                <w:rFonts w:cs="Tahoma"/>
                <w:spacing w:val="-11"/>
                <w:sz w:val="16"/>
              </w:rPr>
            </w:pPr>
          </w:p>
        </w:tc>
      </w:tr>
      <w:tr w:rsidR="00FD7337" w:rsidRPr="003307F1" w:rsidTr="00426DC3">
        <w:trPr>
          <w:cantSplit/>
          <w:trHeight w:hRule="exact" w:val="753"/>
        </w:trPr>
        <w:tc>
          <w:tcPr>
            <w:tcW w:w="566" w:type="dxa"/>
          </w:tcPr>
          <w:p w:rsidR="00426DC3" w:rsidRDefault="00426DC3" w:rsidP="00627F17">
            <w:pPr>
              <w:shd w:val="clear" w:color="auto" w:fill="FFFFFF"/>
              <w:jc w:val="center"/>
              <w:rPr>
                <w:rFonts w:cs="Tahoma"/>
                <w:sz w:val="16"/>
              </w:rPr>
            </w:pPr>
          </w:p>
          <w:p w:rsidR="00FD7337" w:rsidRPr="003307F1" w:rsidRDefault="00FD7337" w:rsidP="00627F17">
            <w:pPr>
              <w:shd w:val="clear" w:color="auto" w:fill="FFFFFF"/>
              <w:jc w:val="center"/>
              <w:rPr>
                <w:rFonts w:cs="Tahoma"/>
                <w:sz w:val="16"/>
              </w:rPr>
            </w:pPr>
            <w:r w:rsidRPr="003307F1">
              <w:rPr>
                <w:rFonts w:cs="Tahoma"/>
                <w:sz w:val="16"/>
              </w:rPr>
              <w:t>1.</w:t>
            </w:r>
          </w:p>
          <w:p w:rsidR="00FD7337" w:rsidRPr="003307F1" w:rsidRDefault="00FD7337" w:rsidP="00627F17">
            <w:pPr>
              <w:shd w:val="clear" w:color="auto" w:fill="FFFFFF"/>
              <w:jc w:val="center"/>
              <w:rPr>
                <w:rFonts w:cs="Tahoma"/>
                <w:sz w:val="16"/>
              </w:rPr>
            </w:pPr>
          </w:p>
        </w:tc>
        <w:tc>
          <w:tcPr>
            <w:tcW w:w="1258" w:type="dxa"/>
          </w:tcPr>
          <w:p w:rsidR="00FD7337" w:rsidRDefault="00FD7337" w:rsidP="00627F17">
            <w:pPr>
              <w:shd w:val="clear" w:color="auto" w:fill="FFFFFF"/>
              <w:jc w:val="center"/>
              <w:rPr>
                <w:rFonts w:cs="Tahoma"/>
                <w:sz w:val="16"/>
              </w:rPr>
            </w:pPr>
          </w:p>
          <w:p w:rsidR="00426DC3" w:rsidRDefault="00426DC3" w:rsidP="00627F17">
            <w:pPr>
              <w:shd w:val="clear" w:color="auto" w:fill="FFFFFF"/>
              <w:jc w:val="center"/>
              <w:rPr>
                <w:rFonts w:cs="Tahoma"/>
                <w:sz w:val="16"/>
              </w:rPr>
            </w:pPr>
          </w:p>
          <w:p w:rsidR="00426DC3" w:rsidRDefault="00426DC3" w:rsidP="00627F17">
            <w:pPr>
              <w:shd w:val="clear" w:color="auto" w:fill="FFFFFF"/>
              <w:jc w:val="center"/>
              <w:rPr>
                <w:rFonts w:cs="Tahoma"/>
                <w:sz w:val="16"/>
              </w:rPr>
            </w:pPr>
          </w:p>
          <w:p w:rsidR="00426DC3" w:rsidRDefault="00426DC3" w:rsidP="00627F17">
            <w:pPr>
              <w:shd w:val="clear" w:color="auto" w:fill="FFFFFF"/>
              <w:jc w:val="center"/>
              <w:rPr>
                <w:rFonts w:cs="Tahoma"/>
                <w:sz w:val="16"/>
              </w:rPr>
            </w:pPr>
          </w:p>
          <w:p w:rsidR="00426DC3" w:rsidRDefault="00426DC3" w:rsidP="00627F17">
            <w:pPr>
              <w:shd w:val="clear" w:color="auto" w:fill="FFFFFF"/>
              <w:jc w:val="center"/>
              <w:rPr>
                <w:rFonts w:cs="Tahoma"/>
                <w:sz w:val="16"/>
              </w:rPr>
            </w:pPr>
          </w:p>
          <w:p w:rsidR="00426DC3" w:rsidRDefault="00426DC3" w:rsidP="00627F17">
            <w:pPr>
              <w:shd w:val="clear" w:color="auto" w:fill="FFFFFF"/>
              <w:jc w:val="center"/>
              <w:rPr>
                <w:rFonts w:cs="Tahoma"/>
                <w:sz w:val="16"/>
              </w:rPr>
            </w:pPr>
          </w:p>
          <w:p w:rsidR="00426DC3" w:rsidRDefault="00426DC3" w:rsidP="00627F17">
            <w:pPr>
              <w:shd w:val="clear" w:color="auto" w:fill="FFFFFF"/>
              <w:jc w:val="center"/>
              <w:rPr>
                <w:rFonts w:cs="Tahoma"/>
                <w:sz w:val="16"/>
              </w:rPr>
            </w:pPr>
          </w:p>
          <w:p w:rsidR="00426DC3" w:rsidRDefault="00426DC3" w:rsidP="00627F17">
            <w:pPr>
              <w:shd w:val="clear" w:color="auto" w:fill="FFFFFF"/>
              <w:jc w:val="center"/>
              <w:rPr>
                <w:rFonts w:cs="Tahoma"/>
                <w:sz w:val="16"/>
              </w:rPr>
            </w:pPr>
          </w:p>
          <w:p w:rsidR="00426DC3" w:rsidRDefault="00426DC3" w:rsidP="00627F17">
            <w:pPr>
              <w:shd w:val="clear" w:color="auto" w:fill="FFFFFF"/>
              <w:jc w:val="center"/>
              <w:rPr>
                <w:rFonts w:cs="Tahoma"/>
                <w:sz w:val="16"/>
              </w:rPr>
            </w:pPr>
          </w:p>
          <w:p w:rsidR="00FD7337" w:rsidRDefault="00FD7337" w:rsidP="00627F17">
            <w:pPr>
              <w:shd w:val="clear" w:color="auto" w:fill="FFFFFF"/>
              <w:jc w:val="center"/>
              <w:rPr>
                <w:rFonts w:cs="Tahoma"/>
                <w:sz w:val="16"/>
              </w:rPr>
            </w:pPr>
          </w:p>
          <w:p w:rsidR="00FD7337" w:rsidRPr="003307F1" w:rsidRDefault="00FD7337" w:rsidP="00627F17">
            <w:pPr>
              <w:shd w:val="clear" w:color="auto" w:fill="FFFFFF"/>
              <w:jc w:val="center"/>
              <w:rPr>
                <w:rFonts w:cs="Tahoma"/>
                <w:sz w:val="16"/>
              </w:rPr>
            </w:pPr>
          </w:p>
          <w:p w:rsidR="00FD7337" w:rsidRPr="003307F1" w:rsidRDefault="00FD7337" w:rsidP="00627F17">
            <w:pPr>
              <w:shd w:val="clear" w:color="auto" w:fill="FFFFFF"/>
              <w:jc w:val="center"/>
              <w:rPr>
                <w:rFonts w:cs="Tahoma"/>
                <w:sz w:val="16"/>
              </w:rPr>
            </w:pPr>
          </w:p>
        </w:tc>
        <w:tc>
          <w:tcPr>
            <w:tcW w:w="1068" w:type="dxa"/>
          </w:tcPr>
          <w:p w:rsidR="00FD7337" w:rsidRPr="003307F1" w:rsidRDefault="00FD7337" w:rsidP="00627F17">
            <w:pPr>
              <w:shd w:val="clear" w:color="auto" w:fill="FFFFFF"/>
              <w:jc w:val="center"/>
              <w:rPr>
                <w:rFonts w:cs="Tahoma"/>
                <w:sz w:val="16"/>
              </w:rPr>
            </w:pPr>
          </w:p>
        </w:tc>
        <w:tc>
          <w:tcPr>
            <w:tcW w:w="1928" w:type="dxa"/>
          </w:tcPr>
          <w:p w:rsidR="00FD7337" w:rsidRPr="003307F1" w:rsidRDefault="00FD7337" w:rsidP="00627F17">
            <w:pPr>
              <w:shd w:val="clear" w:color="auto" w:fill="FFFFFF"/>
              <w:jc w:val="center"/>
              <w:rPr>
                <w:rFonts w:cs="Tahoma"/>
                <w:sz w:val="16"/>
              </w:rPr>
            </w:pPr>
          </w:p>
        </w:tc>
        <w:tc>
          <w:tcPr>
            <w:tcW w:w="1134" w:type="dxa"/>
          </w:tcPr>
          <w:p w:rsidR="00FD7337" w:rsidRPr="003307F1" w:rsidRDefault="00FD7337" w:rsidP="00627F17">
            <w:pPr>
              <w:shd w:val="clear" w:color="auto" w:fill="FFFFFF"/>
              <w:jc w:val="center"/>
              <w:rPr>
                <w:rFonts w:cs="Tahoma"/>
                <w:sz w:val="16"/>
              </w:rPr>
            </w:pPr>
          </w:p>
          <w:p w:rsidR="00FD7337" w:rsidRPr="003307F1" w:rsidRDefault="00FD7337" w:rsidP="00627F17">
            <w:pPr>
              <w:shd w:val="clear" w:color="auto" w:fill="FFFFFF"/>
              <w:jc w:val="center"/>
              <w:rPr>
                <w:rFonts w:cs="Tahoma"/>
                <w:sz w:val="16"/>
              </w:rPr>
            </w:pPr>
          </w:p>
        </w:tc>
        <w:tc>
          <w:tcPr>
            <w:tcW w:w="1134" w:type="dxa"/>
          </w:tcPr>
          <w:p w:rsidR="00FD7337" w:rsidRPr="003307F1" w:rsidRDefault="00FD7337" w:rsidP="00627F17">
            <w:pPr>
              <w:shd w:val="clear" w:color="auto" w:fill="FFFFFF"/>
              <w:jc w:val="center"/>
              <w:rPr>
                <w:rFonts w:cs="Tahoma"/>
                <w:sz w:val="16"/>
              </w:rPr>
            </w:pPr>
          </w:p>
          <w:p w:rsidR="00FD7337" w:rsidRPr="003307F1" w:rsidRDefault="00FD7337" w:rsidP="00627F17">
            <w:pPr>
              <w:shd w:val="clear" w:color="auto" w:fill="FFFFFF"/>
              <w:jc w:val="center"/>
              <w:rPr>
                <w:rFonts w:cs="Tahoma"/>
                <w:sz w:val="16"/>
              </w:rPr>
            </w:pPr>
          </w:p>
        </w:tc>
        <w:tc>
          <w:tcPr>
            <w:tcW w:w="992" w:type="dxa"/>
          </w:tcPr>
          <w:p w:rsidR="00FD7337" w:rsidRPr="003307F1" w:rsidRDefault="00FD7337" w:rsidP="00627F17">
            <w:pPr>
              <w:shd w:val="clear" w:color="auto" w:fill="FFFFFF"/>
              <w:jc w:val="center"/>
              <w:rPr>
                <w:rFonts w:cs="Tahoma"/>
                <w:sz w:val="16"/>
              </w:rPr>
            </w:pPr>
          </w:p>
          <w:p w:rsidR="00FD7337" w:rsidRPr="003307F1" w:rsidRDefault="00FD7337" w:rsidP="00627F17">
            <w:pPr>
              <w:shd w:val="clear" w:color="auto" w:fill="FFFFFF"/>
              <w:jc w:val="center"/>
              <w:rPr>
                <w:rFonts w:cs="Tahoma"/>
                <w:sz w:val="16"/>
              </w:rPr>
            </w:pPr>
          </w:p>
        </w:tc>
        <w:tc>
          <w:tcPr>
            <w:tcW w:w="1134" w:type="dxa"/>
          </w:tcPr>
          <w:p w:rsidR="00FD7337" w:rsidRPr="003307F1" w:rsidRDefault="00FD7337" w:rsidP="00627F17">
            <w:pPr>
              <w:shd w:val="clear" w:color="auto" w:fill="FFFFFF"/>
              <w:jc w:val="center"/>
              <w:rPr>
                <w:rFonts w:cs="Tahoma"/>
                <w:sz w:val="16"/>
              </w:rPr>
            </w:pPr>
          </w:p>
          <w:p w:rsidR="00FD7337" w:rsidRPr="003307F1" w:rsidRDefault="00FD7337" w:rsidP="00627F17">
            <w:pPr>
              <w:shd w:val="clear" w:color="auto" w:fill="FFFFFF"/>
              <w:jc w:val="center"/>
              <w:rPr>
                <w:rFonts w:cs="Tahoma"/>
                <w:sz w:val="16"/>
              </w:rPr>
            </w:pPr>
          </w:p>
        </w:tc>
      </w:tr>
    </w:tbl>
    <w:p w:rsidR="00FD7337" w:rsidRDefault="00FD7337" w:rsidP="00FD7337">
      <w:pPr>
        <w:rPr>
          <w:rFonts w:ascii="Arial" w:hAnsi="Arial" w:cs="Arial"/>
          <w:b/>
          <w:snapToGrid w:val="0"/>
        </w:rPr>
      </w:pPr>
      <w:r>
        <w:rPr>
          <w:rFonts w:ascii="Arial" w:hAnsi="Arial" w:cs="Arial"/>
          <w:sz w:val="18"/>
          <w:szCs w:val="18"/>
        </w:rPr>
        <w:t>*Wypełniają Wykonawcy wspólnie ubiegający się o udzielenie niniejszego zamówienia</w:t>
      </w:r>
    </w:p>
    <w:p w:rsidR="00FD7337" w:rsidRDefault="00FD7337" w:rsidP="00FD7337">
      <w:pPr>
        <w:rPr>
          <w:rFonts w:ascii="Arial" w:hAnsi="Arial" w:cs="Arial"/>
          <w:sz w:val="18"/>
          <w:szCs w:val="18"/>
        </w:rPr>
      </w:pPr>
      <w:r>
        <w:rPr>
          <w:rFonts w:ascii="Arial" w:hAnsi="Arial" w:cs="Arial"/>
          <w:sz w:val="18"/>
          <w:szCs w:val="18"/>
        </w:rPr>
        <w:t>**w zakresie niezbędnym do wykazania spełniania warunku wiedzy i doświadczenia</w:t>
      </w:r>
    </w:p>
    <w:p w:rsidR="00FD7337" w:rsidRDefault="00FD7337" w:rsidP="00FD7337">
      <w:pPr>
        <w:jc w:val="both"/>
        <w:rPr>
          <w:rFonts w:ascii="Arial" w:hAnsi="Arial"/>
          <w:b/>
          <w:sz w:val="20"/>
        </w:rPr>
      </w:pPr>
    </w:p>
    <w:p w:rsidR="005C4A42" w:rsidRPr="005C4A42" w:rsidRDefault="00FD7337" w:rsidP="005C4A42">
      <w:pPr>
        <w:jc w:val="both"/>
        <w:rPr>
          <w:sz w:val="16"/>
        </w:rPr>
      </w:pPr>
      <w:r>
        <w:rPr>
          <w:rFonts w:ascii="Arial" w:hAnsi="Arial"/>
          <w:b/>
          <w:sz w:val="20"/>
        </w:rPr>
        <w:t xml:space="preserve">UWAGA </w:t>
      </w:r>
      <w:r>
        <w:rPr>
          <w:rFonts w:ascii="Arial" w:hAnsi="Arial"/>
          <w:sz w:val="20"/>
        </w:rPr>
        <w:t xml:space="preserve">– </w:t>
      </w:r>
      <w:r w:rsidR="005C4A42" w:rsidRPr="005C4A42">
        <w:rPr>
          <w:sz w:val="16"/>
          <w:szCs w:val="22"/>
        </w:rPr>
        <w:t xml:space="preserve">Do wykazu należy dołączyć </w:t>
      </w:r>
      <w:r w:rsidR="005C4A42" w:rsidRPr="005C4A42">
        <w:rPr>
          <w:rFonts w:eastAsia="TimesNewRoman"/>
          <w:sz w:val="16"/>
          <w:szCs w:val="22"/>
        </w:rPr>
        <w:t xml:space="preserve">dowody określające czy te </w:t>
      </w:r>
      <w:r w:rsidR="00F528DA">
        <w:rPr>
          <w:rFonts w:eastAsia="TimesNewRoman"/>
          <w:sz w:val="16"/>
          <w:szCs w:val="22"/>
        </w:rPr>
        <w:t>usługi</w:t>
      </w:r>
      <w:r w:rsidR="005C4A42" w:rsidRPr="005C4A42">
        <w:rPr>
          <w:rFonts w:eastAsia="TimesNewRoman"/>
          <w:sz w:val="16"/>
          <w:szCs w:val="22"/>
        </w:rPr>
        <w:t xml:space="preserve"> zostały wykonane lub </w:t>
      </w:r>
      <w:r w:rsidR="005C4A42" w:rsidRPr="005C4A42">
        <w:rPr>
          <w:rFonts w:eastAsia="TimesNewRoman"/>
          <w:sz w:val="16"/>
          <w:szCs w:val="22"/>
        </w:rPr>
        <w:br/>
        <w:t>są wykonywane należycie, przy czym dowodami, o których mowa, są referencje bądź inne dokumenty wystawione przez p</w:t>
      </w:r>
      <w:r w:rsidR="00F528DA">
        <w:rPr>
          <w:rFonts w:eastAsia="TimesNewRoman"/>
          <w:sz w:val="16"/>
          <w:szCs w:val="22"/>
        </w:rPr>
        <w:t>odmiot, na rzecz którego usługi</w:t>
      </w:r>
      <w:r w:rsidR="005C4A42" w:rsidRPr="005C4A42">
        <w:rPr>
          <w:rFonts w:eastAsia="TimesNewRoman"/>
          <w:sz w:val="16"/>
          <w:szCs w:val="22"/>
        </w:rPr>
        <w:t xml:space="preserve"> były wykonywane, a w przypadku świadczeń okresowych lub ciągłych są wykonywane, a jeżeli z uzasadnionej przyczyny </w:t>
      </w:r>
      <w:r w:rsidR="005C4A42" w:rsidRPr="005C4A42">
        <w:rPr>
          <w:rFonts w:eastAsia="TimesNewRoman"/>
          <w:sz w:val="16"/>
          <w:szCs w:val="22"/>
        </w:rPr>
        <w:b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5C4A42" w:rsidRPr="005C4A42">
        <w:rPr>
          <w:sz w:val="16"/>
        </w:rPr>
        <w:t>.</w:t>
      </w:r>
      <w:r w:rsidR="005C4A42" w:rsidRPr="005C4A42">
        <w:rPr>
          <w:sz w:val="16"/>
          <w:szCs w:val="22"/>
        </w:rPr>
        <w:t xml:space="preserve"> </w:t>
      </w:r>
    </w:p>
    <w:p w:rsidR="00FD7337" w:rsidRDefault="00FD7337" w:rsidP="00FD7337">
      <w:pPr>
        <w:jc w:val="both"/>
        <w:rPr>
          <w:rFonts w:ascii="Arial" w:hAnsi="Arial"/>
          <w:sz w:val="20"/>
        </w:rPr>
      </w:pPr>
    </w:p>
    <w:p w:rsidR="004D58B0" w:rsidRDefault="004D58B0">
      <w:pPr>
        <w:jc w:val="both"/>
        <w:rPr>
          <w:rFonts w:ascii="Arial" w:hAnsi="Arial" w:cs="Arial"/>
          <w:b/>
          <w:sz w:val="22"/>
        </w:rPr>
      </w:pPr>
      <w:r>
        <w:rPr>
          <w:rFonts w:ascii="Arial" w:hAnsi="Arial" w:cs="Arial"/>
          <w:b/>
          <w:sz w:val="22"/>
        </w:rPr>
        <w:t>PODPIS:</w:t>
      </w:r>
    </w:p>
    <w:p w:rsidR="004D58B0" w:rsidRDefault="004D58B0">
      <w:pPr>
        <w:jc w:val="both"/>
        <w:rPr>
          <w:rFonts w:ascii="Arial" w:hAnsi="Arial" w:cs="Arial"/>
          <w:b/>
          <w:sz w:val="22"/>
        </w:rPr>
      </w:pPr>
    </w:p>
    <w:tbl>
      <w:tblPr>
        <w:tblW w:w="10990" w:type="dxa"/>
        <w:tblInd w:w="-835" w:type="dxa"/>
        <w:tblLayout w:type="fixed"/>
        <w:tblCellMar>
          <w:left w:w="70" w:type="dxa"/>
          <w:right w:w="70" w:type="dxa"/>
        </w:tblCellMar>
        <w:tblLook w:val="0000"/>
      </w:tblPr>
      <w:tblGrid>
        <w:gridCol w:w="501"/>
        <w:gridCol w:w="1659"/>
        <w:gridCol w:w="2880"/>
        <w:gridCol w:w="3060"/>
        <w:gridCol w:w="1620"/>
        <w:gridCol w:w="1270"/>
      </w:tblGrid>
      <w:tr w:rsidR="004D58B0" w:rsidTr="00FD7337">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w:hAnsi="Arial" w:cs="Arial"/>
                <w:b/>
                <w:sz w:val="18"/>
                <w:szCs w:val="18"/>
              </w:rPr>
            </w:pPr>
            <w:r>
              <w:rPr>
                <w:rFonts w:ascii="Arial" w:hAnsi="Arial" w:cs="Arial"/>
                <w:b/>
                <w:sz w:val="18"/>
                <w:szCs w:val="18"/>
              </w:rPr>
              <w:t>Miejscowość</w:t>
            </w:r>
          </w:p>
          <w:p w:rsidR="004D58B0" w:rsidRDefault="004D58B0">
            <w:pPr>
              <w:jc w:val="center"/>
            </w:pPr>
            <w:r>
              <w:rPr>
                <w:rFonts w:ascii="Arial" w:hAnsi="Arial" w:cs="Arial"/>
                <w:b/>
                <w:sz w:val="18"/>
                <w:szCs w:val="18"/>
              </w:rPr>
              <w:t>i  data</w:t>
            </w:r>
          </w:p>
        </w:tc>
      </w:tr>
      <w:tr w:rsidR="004D58B0" w:rsidTr="00FD7337">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rsidTr="00FD7337">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FD7337" w:rsidRDefault="002D4340" w:rsidP="00FD7337">
      <w:pPr>
        <w:pageBreakBefore/>
        <w:jc w:val="both"/>
        <w:rPr>
          <w:rFonts w:ascii="Arial" w:hAnsi="Arial"/>
          <w:b/>
        </w:rPr>
      </w:pPr>
      <w:r>
        <w:rPr>
          <w:rFonts w:ascii="Arial" w:hAnsi="Arial"/>
          <w:b/>
          <w:sz w:val="28"/>
        </w:rPr>
        <w:lastRenderedPageBreak/>
        <w:t>Załącznik nr 6</w:t>
      </w:r>
      <w:r w:rsidR="00FD7337" w:rsidRPr="00B90379">
        <w:rPr>
          <w:rFonts w:ascii="Arial" w:hAnsi="Arial"/>
          <w:b/>
          <w:sz w:val="28"/>
        </w:rPr>
        <w:t xml:space="preserve"> -</w:t>
      </w:r>
      <w:r w:rsidR="00FD7337">
        <w:rPr>
          <w:rFonts w:ascii="Arial" w:hAnsi="Arial"/>
          <w:b/>
          <w:sz w:val="28"/>
        </w:rPr>
        <w:t xml:space="preserve"> </w:t>
      </w:r>
      <w:r w:rsidR="00FD7337">
        <w:rPr>
          <w:rFonts w:ascii="Arial" w:hAnsi="Arial"/>
          <w:b/>
        </w:rPr>
        <w:t>wzór wykazu narzędzi, wyposażenia zakładu, urządzeń technicznych dostępnych Wykonawcy usługi w celu wykonywania zamówienia wraz z informacją o podstawie do dysponowania tymi zasobami.</w:t>
      </w:r>
    </w:p>
    <w:p w:rsidR="00FD7337" w:rsidRDefault="00FD7337" w:rsidP="00FD7337">
      <w:pPr>
        <w:rPr>
          <w:rFonts w:ascii="Arial" w:hAnsi="Arial" w:cs="Arial"/>
          <w:b/>
        </w:rPr>
      </w:pPr>
    </w:p>
    <w:tbl>
      <w:tblPr>
        <w:tblW w:w="9430" w:type="dxa"/>
        <w:tblLayout w:type="fixed"/>
        <w:tblCellMar>
          <w:left w:w="70" w:type="dxa"/>
          <w:right w:w="70" w:type="dxa"/>
        </w:tblCellMar>
        <w:tblLook w:val="0000"/>
      </w:tblPr>
      <w:tblGrid>
        <w:gridCol w:w="6550"/>
        <w:gridCol w:w="2880"/>
      </w:tblGrid>
      <w:tr w:rsidR="00FD7337" w:rsidRPr="00DF4D78" w:rsidTr="00627F17">
        <w:tc>
          <w:tcPr>
            <w:tcW w:w="6550" w:type="dxa"/>
          </w:tcPr>
          <w:p w:rsidR="00FD7337" w:rsidRPr="00DF4D78" w:rsidRDefault="00FD7337" w:rsidP="00DF4D78">
            <w:pPr>
              <w:rPr>
                <w:rFonts w:ascii="Arial" w:hAnsi="Arial" w:cs="Arial"/>
                <w:b/>
              </w:rPr>
            </w:pPr>
            <w:r w:rsidRPr="00DF4D78">
              <w:rPr>
                <w:rFonts w:ascii="Arial" w:hAnsi="Arial" w:cs="Arial"/>
                <w:b/>
              </w:rPr>
              <w:t xml:space="preserve">Nr referencyjny nadany sprawie przez Zamawiającego </w:t>
            </w:r>
          </w:p>
        </w:tc>
        <w:tc>
          <w:tcPr>
            <w:tcW w:w="2880" w:type="dxa"/>
          </w:tcPr>
          <w:p w:rsidR="00FD7337" w:rsidRPr="00DF4D78" w:rsidRDefault="002D4340" w:rsidP="00DF4D78">
            <w:pPr>
              <w:rPr>
                <w:rFonts w:ascii="Arial" w:hAnsi="Arial" w:cs="Arial"/>
                <w:b/>
              </w:rPr>
            </w:pPr>
            <w:r w:rsidRPr="00DF4D78">
              <w:rPr>
                <w:rFonts w:ascii="Arial" w:hAnsi="Arial" w:cs="Arial"/>
                <w:b/>
              </w:rPr>
              <w:t>RZ</w:t>
            </w:r>
            <w:r w:rsidR="00FD7337" w:rsidRPr="00DF4D78">
              <w:rPr>
                <w:rFonts w:ascii="Arial" w:hAnsi="Arial" w:cs="Arial"/>
                <w:b/>
              </w:rPr>
              <w:t>.271</w:t>
            </w:r>
            <w:r w:rsidR="007B7D0F">
              <w:rPr>
                <w:rFonts w:ascii="Arial" w:hAnsi="Arial" w:cs="Arial"/>
                <w:b/>
              </w:rPr>
              <w:t>0.1.2018</w:t>
            </w:r>
          </w:p>
          <w:p w:rsidR="00FD7337" w:rsidRPr="00DF4D78" w:rsidRDefault="00FD7337" w:rsidP="00DF4D78">
            <w:pPr>
              <w:rPr>
                <w:rFonts w:ascii="Arial" w:hAnsi="Arial" w:cs="Arial"/>
                <w:b/>
              </w:rPr>
            </w:pPr>
          </w:p>
        </w:tc>
      </w:tr>
    </w:tbl>
    <w:p w:rsidR="00555D8E" w:rsidRPr="007B7D0F" w:rsidRDefault="00555D8E" w:rsidP="00555D8E">
      <w:pPr>
        <w:jc w:val="center"/>
        <w:rPr>
          <w:rFonts w:ascii="Arial" w:hAnsi="Arial" w:cs="Arial"/>
          <w:b/>
          <w:sz w:val="36"/>
        </w:rPr>
      </w:pPr>
      <w:r w:rsidRPr="007B7D0F">
        <w:rPr>
          <w:rFonts w:ascii="Arial" w:hAnsi="Arial" w:cs="Arial"/>
          <w:b/>
          <w:bCs/>
          <w:sz w:val="28"/>
          <w:szCs w:val="36"/>
        </w:rPr>
        <w:t>„</w:t>
      </w:r>
      <w:r w:rsidRPr="007B7D0F">
        <w:rPr>
          <w:rFonts w:ascii="Arial" w:hAnsi="Arial" w:cs="Arial"/>
          <w:b/>
          <w:sz w:val="36"/>
        </w:rPr>
        <w:t xml:space="preserve">Pielęgnacja i utrzymanie zieleni </w:t>
      </w:r>
    </w:p>
    <w:p w:rsidR="00555D8E" w:rsidRPr="007B7D0F" w:rsidRDefault="00555D8E" w:rsidP="00555D8E">
      <w:pPr>
        <w:widowControl w:val="0"/>
        <w:autoSpaceDE w:val="0"/>
        <w:autoSpaceDN w:val="0"/>
        <w:adjustRightInd w:val="0"/>
        <w:jc w:val="center"/>
        <w:rPr>
          <w:rFonts w:ascii="Arial" w:hAnsi="Arial" w:cs="Arial"/>
          <w:b/>
          <w:sz w:val="20"/>
        </w:rPr>
      </w:pPr>
      <w:r w:rsidRPr="007B7D0F">
        <w:rPr>
          <w:rFonts w:ascii="Arial" w:hAnsi="Arial" w:cs="Arial"/>
          <w:b/>
          <w:sz w:val="36"/>
        </w:rPr>
        <w:t>na terenie miasta i gminy Lubsko</w:t>
      </w:r>
      <w:r w:rsidR="007B7D0F" w:rsidRPr="007B7D0F">
        <w:rPr>
          <w:rFonts w:ascii="Arial" w:hAnsi="Arial" w:cs="Arial"/>
          <w:b/>
          <w:sz w:val="36"/>
        </w:rPr>
        <w:t xml:space="preserve"> na 2018 rok</w:t>
      </w:r>
      <w:r w:rsidRPr="007B7D0F">
        <w:rPr>
          <w:rFonts w:ascii="Arial" w:hAnsi="Arial" w:cs="Arial"/>
          <w:b/>
          <w:bCs/>
          <w:sz w:val="28"/>
          <w:szCs w:val="35"/>
        </w:rPr>
        <w:t>”</w:t>
      </w:r>
    </w:p>
    <w:p w:rsidR="00FD7337" w:rsidRDefault="00FD7337" w:rsidP="00FD7337">
      <w:pPr>
        <w:rPr>
          <w:rFonts w:ascii="Arial" w:hAnsi="Arial" w:cs="Arial"/>
          <w:b/>
        </w:rPr>
      </w:pPr>
    </w:p>
    <w:p w:rsidR="00FD7337" w:rsidRPr="006E3DEC" w:rsidRDefault="00FD7337" w:rsidP="00FD7337">
      <w:pPr>
        <w:rPr>
          <w:rFonts w:ascii="Arial" w:hAnsi="Arial" w:cs="Arial"/>
          <w:b/>
        </w:rPr>
      </w:pPr>
      <w:r w:rsidRPr="006E3DEC">
        <w:rPr>
          <w:rFonts w:ascii="Arial" w:hAnsi="Arial" w:cs="Arial"/>
          <w:b/>
        </w:rPr>
        <w:t>ZAMAWIAJĄCY:</w:t>
      </w:r>
    </w:p>
    <w:p w:rsidR="00FD7337" w:rsidRPr="006E3DEC" w:rsidRDefault="00FD7337" w:rsidP="00FD7337">
      <w:pPr>
        <w:rPr>
          <w:rFonts w:ascii="Arial" w:hAnsi="Arial" w:cs="Arial"/>
          <w:b/>
        </w:rPr>
      </w:pPr>
    </w:p>
    <w:p w:rsidR="00FD7337" w:rsidRDefault="00FD7337" w:rsidP="00FD7337">
      <w:pPr>
        <w:rPr>
          <w:rFonts w:ascii="Arial" w:hAnsi="Arial" w:cs="Arial"/>
          <w:b/>
          <w:color w:val="000000"/>
        </w:rPr>
      </w:pPr>
      <w:r>
        <w:rPr>
          <w:rFonts w:ascii="Arial" w:hAnsi="Arial" w:cs="Arial"/>
          <w:b/>
          <w:color w:val="000000"/>
        </w:rPr>
        <w:t>Gmina Lubsko</w:t>
      </w:r>
    </w:p>
    <w:p w:rsidR="00FD7337" w:rsidRDefault="00FD7337" w:rsidP="00FD7337">
      <w:pPr>
        <w:rPr>
          <w:rFonts w:ascii="Arial" w:hAnsi="Arial" w:cs="Arial"/>
          <w:b/>
          <w:color w:val="000000"/>
        </w:rPr>
      </w:pPr>
      <w:r>
        <w:rPr>
          <w:rFonts w:ascii="Arial" w:hAnsi="Arial" w:cs="Arial"/>
          <w:b/>
          <w:color w:val="000000"/>
        </w:rPr>
        <w:t xml:space="preserve"> pl. Wolności 1</w:t>
      </w:r>
    </w:p>
    <w:p w:rsidR="00FD7337" w:rsidRDefault="00FD7337" w:rsidP="00FD7337">
      <w:pPr>
        <w:rPr>
          <w:rFonts w:ascii="Arial" w:hAnsi="Arial" w:cs="Arial"/>
          <w:b/>
          <w:color w:val="000000"/>
        </w:rPr>
      </w:pPr>
      <w:r>
        <w:rPr>
          <w:rFonts w:ascii="Arial" w:hAnsi="Arial" w:cs="Arial"/>
          <w:b/>
          <w:color w:val="000000"/>
        </w:rPr>
        <w:t xml:space="preserve"> 68-300 Lubsko</w:t>
      </w:r>
    </w:p>
    <w:p w:rsidR="00FD7337" w:rsidRPr="006E3DEC" w:rsidRDefault="00FD7337" w:rsidP="00FD7337">
      <w:pPr>
        <w:numPr>
          <w:ilvl w:val="12"/>
          <w:numId w:val="0"/>
        </w:numPr>
        <w:rPr>
          <w:rFonts w:ascii="Arial" w:hAnsi="Arial" w:cs="Arial"/>
          <w:b/>
        </w:rPr>
      </w:pPr>
    </w:p>
    <w:p w:rsidR="00FD7337" w:rsidRPr="006E3DEC" w:rsidRDefault="00FD7337" w:rsidP="00FD7337">
      <w:pPr>
        <w:numPr>
          <w:ilvl w:val="12"/>
          <w:numId w:val="0"/>
        </w:numPr>
        <w:rPr>
          <w:rFonts w:ascii="Arial" w:hAnsi="Arial" w:cs="Arial"/>
          <w:b/>
        </w:rPr>
      </w:pPr>
      <w:r w:rsidRPr="006E3DEC">
        <w:rPr>
          <w:rFonts w:ascii="Arial" w:hAnsi="Arial" w:cs="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D7337" w:rsidRPr="006E3DEC" w:rsidTr="00627F17">
        <w:trPr>
          <w:cantSplit/>
        </w:trPr>
        <w:tc>
          <w:tcPr>
            <w:tcW w:w="610" w:type="dxa"/>
          </w:tcPr>
          <w:p w:rsidR="00FD7337" w:rsidRPr="006E3DEC" w:rsidRDefault="00FD7337" w:rsidP="00627F17">
            <w:pPr>
              <w:jc w:val="both"/>
              <w:rPr>
                <w:rFonts w:ascii="Arial" w:hAnsi="Arial" w:cs="Arial"/>
                <w:b/>
              </w:rPr>
            </w:pPr>
            <w:r w:rsidRPr="006E3DEC">
              <w:rPr>
                <w:rFonts w:ascii="Arial" w:hAnsi="Arial" w:cs="Arial"/>
                <w:b/>
              </w:rPr>
              <w:t>lp.</w:t>
            </w:r>
          </w:p>
        </w:tc>
        <w:tc>
          <w:tcPr>
            <w:tcW w:w="6120" w:type="dxa"/>
          </w:tcPr>
          <w:p w:rsidR="00FD7337" w:rsidRPr="006E3DEC" w:rsidRDefault="00FD7337" w:rsidP="00627F17">
            <w:pPr>
              <w:jc w:val="center"/>
              <w:rPr>
                <w:rFonts w:ascii="Arial" w:hAnsi="Arial" w:cs="Arial"/>
                <w:b/>
              </w:rPr>
            </w:pPr>
            <w:r w:rsidRPr="006E3DEC">
              <w:rPr>
                <w:rFonts w:ascii="Arial" w:hAnsi="Arial" w:cs="Arial"/>
                <w:b/>
              </w:rPr>
              <w:t>Nazwa(y) Wykonawcy(ów)</w:t>
            </w:r>
          </w:p>
        </w:tc>
        <w:tc>
          <w:tcPr>
            <w:tcW w:w="2482" w:type="dxa"/>
          </w:tcPr>
          <w:p w:rsidR="00FD7337" w:rsidRPr="006E3DEC" w:rsidRDefault="00FD7337" w:rsidP="00627F17">
            <w:pPr>
              <w:jc w:val="center"/>
              <w:rPr>
                <w:rFonts w:ascii="Arial" w:hAnsi="Arial" w:cs="Arial"/>
                <w:b/>
              </w:rPr>
            </w:pPr>
            <w:r w:rsidRPr="006E3DEC">
              <w:rPr>
                <w:rFonts w:ascii="Arial" w:hAnsi="Arial" w:cs="Arial"/>
                <w:b/>
              </w:rPr>
              <w:t>Adres(y) Wykonawcy(ów)</w:t>
            </w:r>
          </w:p>
        </w:tc>
      </w:tr>
      <w:tr w:rsidR="00FD7337" w:rsidRPr="006E3DEC" w:rsidTr="00627F17">
        <w:trPr>
          <w:cantSplit/>
        </w:trPr>
        <w:tc>
          <w:tcPr>
            <w:tcW w:w="610" w:type="dxa"/>
          </w:tcPr>
          <w:p w:rsidR="00FD7337" w:rsidRPr="006E3DEC" w:rsidRDefault="00FD7337" w:rsidP="00627F17">
            <w:pPr>
              <w:jc w:val="both"/>
              <w:rPr>
                <w:rFonts w:ascii="Arial" w:hAnsi="Arial" w:cs="Arial"/>
                <w:b/>
                <w:lang w:val="de-DE"/>
              </w:rPr>
            </w:pPr>
          </w:p>
        </w:tc>
        <w:tc>
          <w:tcPr>
            <w:tcW w:w="6120" w:type="dxa"/>
          </w:tcPr>
          <w:p w:rsidR="00FD7337" w:rsidRPr="006E3DEC" w:rsidRDefault="00FD7337" w:rsidP="00627F17">
            <w:pPr>
              <w:jc w:val="both"/>
              <w:rPr>
                <w:rFonts w:ascii="Arial" w:hAnsi="Arial" w:cs="Arial"/>
                <w:b/>
                <w:lang w:val="de-DE"/>
              </w:rPr>
            </w:pPr>
          </w:p>
        </w:tc>
        <w:tc>
          <w:tcPr>
            <w:tcW w:w="2482" w:type="dxa"/>
          </w:tcPr>
          <w:p w:rsidR="00FD7337" w:rsidRPr="006E3DEC" w:rsidRDefault="00FD7337" w:rsidP="00627F17">
            <w:pPr>
              <w:jc w:val="both"/>
              <w:rPr>
                <w:rFonts w:ascii="Arial" w:hAnsi="Arial" w:cs="Arial"/>
                <w:b/>
                <w:lang w:val="de-DE"/>
              </w:rPr>
            </w:pPr>
          </w:p>
        </w:tc>
      </w:tr>
      <w:tr w:rsidR="00FD7337" w:rsidRPr="006E3DEC" w:rsidTr="00627F17">
        <w:trPr>
          <w:cantSplit/>
        </w:trPr>
        <w:tc>
          <w:tcPr>
            <w:tcW w:w="610" w:type="dxa"/>
          </w:tcPr>
          <w:p w:rsidR="00FD7337" w:rsidRPr="006E3DEC" w:rsidRDefault="00FD7337" w:rsidP="00627F17">
            <w:pPr>
              <w:jc w:val="both"/>
              <w:rPr>
                <w:rFonts w:ascii="Arial" w:hAnsi="Arial" w:cs="Arial"/>
                <w:b/>
                <w:lang w:val="de-DE"/>
              </w:rPr>
            </w:pPr>
          </w:p>
        </w:tc>
        <w:tc>
          <w:tcPr>
            <w:tcW w:w="6120" w:type="dxa"/>
          </w:tcPr>
          <w:p w:rsidR="00FD7337" w:rsidRPr="006E3DEC" w:rsidRDefault="00FD7337" w:rsidP="00627F17">
            <w:pPr>
              <w:jc w:val="both"/>
              <w:rPr>
                <w:rFonts w:ascii="Arial" w:hAnsi="Arial" w:cs="Arial"/>
                <w:b/>
                <w:lang w:val="de-DE"/>
              </w:rPr>
            </w:pPr>
          </w:p>
        </w:tc>
        <w:tc>
          <w:tcPr>
            <w:tcW w:w="2482" w:type="dxa"/>
          </w:tcPr>
          <w:p w:rsidR="00FD7337" w:rsidRPr="006E3DEC" w:rsidRDefault="00FD7337" w:rsidP="00627F17">
            <w:pPr>
              <w:jc w:val="both"/>
              <w:rPr>
                <w:rFonts w:ascii="Arial" w:hAnsi="Arial" w:cs="Arial"/>
                <w:b/>
                <w:lang w:val="de-DE"/>
              </w:rPr>
            </w:pPr>
          </w:p>
        </w:tc>
      </w:tr>
    </w:tbl>
    <w:p w:rsidR="00FD7337" w:rsidRPr="006E3DEC" w:rsidRDefault="00FD7337" w:rsidP="00FD7337">
      <w:pPr>
        <w:rPr>
          <w:rFonts w:ascii="Arial" w:hAnsi="Arial" w:cs="Arial"/>
          <w:b/>
        </w:rPr>
      </w:pPr>
    </w:p>
    <w:p w:rsidR="00FD7337" w:rsidRPr="006E3DEC" w:rsidRDefault="00FD7337" w:rsidP="00FD7337">
      <w:pPr>
        <w:jc w:val="center"/>
        <w:rPr>
          <w:rFonts w:ascii="Arial" w:hAnsi="Arial" w:cs="Arial"/>
        </w:rPr>
      </w:pPr>
      <w:r w:rsidRPr="006E3DEC">
        <w:rPr>
          <w:rFonts w:ascii="Arial" w:hAnsi="Arial" w:cs="Arial"/>
          <w:b/>
        </w:rPr>
        <w:t>OŚWIADCZAM(Y), ŻE:</w:t>
      </w:r>
      <w:r w:rsidRPr="006E3DEC">
        <w:rPr>
          <w:rFonts w:ascii="Arial" w:hAnsi="Arial" w:cs="Arial"/>
        </w:rPr>
        <w:t xml:space="preserve"> </w:t>
      </w:r>
    </w:p>
    <w:p w:rsidR="00FD7337" w:rsidRPr="006E3DEC" w:rsidRDefault="00FD7337" w:rsidP="00FD7337">
      <w:pPr>
        <w:rPr>
          <w:rFonts w:ascii="Arial" w:hAnsi="Arial" w:cs="Arial"/>
        </w:rPr>
      </w:pPr>
    </w:p>
    <w:p w:rsidR="00FD7337" w:rsidRPr="006E3DEC" w:rsidRDefault="00FD7337" w:rsidP="00FD7337">
      <w:pPr>
        <w:pStyle w:val="Tekstpodstawowy2"/>
      </w:pPr>
      <w:r w:rsidRPr="006E3DEC">
        <w:t>Dysponuję lub będę dysponował następującymi narzędziami i urządzeniami niezbęd</w:t>
      </w:r>
      <w:r w:rsidR="002D4340">
        <w:t xml:space="preserve">nymi do wykonania zamówienia:  </w:t>
      </w:r>
    </w:p>
    <w:tbl>
      <w:tblPr>
        <w:tblW w:w="99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146"/>
        <w:gridCol w:w="3544"/>
        <w:gridCol w:w="2695"/>
      </w:tblGrid>
      <w:tr w:rsidR="00FD7337" w:rsidRPr="006E3DEC" w:rsidTr="00627F17">
        <w:tc>
          <w:tcPr>
            <w:tcW w:w="540" w:type="dxa"/>
          </w:tcPr>
          <w:p w:rsidR="00FD7337" w:rsidRPr="006E3DEC" w:rsidRDefault="00FD7337" w:rsidP="00627F17">
            <w:pPr>
              <w:pStyle w:val="Tekstpodstawowy2"/>
              <w:rPr>
                <w:b/>
                <w:sz w:val="22"/>
              </w:rPr>
            </w:pPr>
            <w:r w:rsidRPr="006E3DEC">
              <w:rPr>
                <w:b/>
                <w:sz w:val="22"/>
              </w:rPr>
              <w:t>lp.</w:t>
            </w:r>
          </w:p>
        </w:tc>
        <w:tc>
          <w:tcPr>
            <w:tcW w:w="3146" w:type="dxa"/>
          </w:tcPr>
          <w:p w:rsidR="00FD7337" w:rsidRPr="006E3DEC" w:rsidRDefault="00FD7337" w:rsidP="00627F17">
            <w:pPr>
              <w:pStyle w:val="Tekstpodstawowy2"/>
              <w:jc w:val="center"/>
              <w:rPr>
                <w:b/>
                <w:sz w:val="22"/>
              </w:rPr>
            </w:pPr>
            <w:r w:rsidRPr="006E3DEC">
              <w:rPr>
                <w:b/>
                <w:sz w:val="22"/>
              </w:rPr>
              <w:t>Nazwa narzędzi i urządzeń</w:t>
            </w:r>
          </w:p>
        </w:tc>
        <w:tc>
          <w:tcPr>
            <w:tcW w:w="3544" w:type="dxa"/>
          </w:tcPr>
          <w:p w:rsidR="00FD7337" w:rsidRPr="006E3DEC" w:rsidRDefault="00FD7337" w:rsidP="00627F17">
            <w:pPr>
              <w:pStyle w:val="Tekstpodstawowy2"/>
              <w:jc w:val="center"/>
              <w:rPr>
                <w:b/>
                <w:sz w:val="22"/>
              </w:rPr>
            </w:pPr>
            <w:r w:rsidRPr="006E3DEC">
              <w:rPr>
                <w:b/>
                <w:sz w:val="22"/>
              </w:rPr>
              <w:t>Nazwa Wykonawcy, który dysponuje</w:t>
            </w:r>
            <w:r w:rsidRPr="006E3DEC">
              <w:rPr>
                <w:rStyle w:val="Odwoanieprzypisudolnego"/>
                <w:b/>
                <w:sz w:val="22"/>
              </w:rPr>
              <w:footnoteReference w:id="5"/>
            </w:r>
            <w:r w:rsidRPr="006E3DEC">
              <w:rPr>
                <w:b/>
                <w:sz w:val="22"/>
              </w:rPr>
              <w:t xml:space="preserve"> </w:t>
            </w:r>
          </w:p>
        </w:tc>
        <w:tc>
          <w:tcPr>
            <w:tcW w:w="2695" w:type="dxa"/>
          </w:tcPr>
          <w:p w:rsidR="00FD7337" w:rsidRPr="006E3DEC" w:rsidRDefault="00FD7337" w:rsidP="00627F17">
            <w:pPr>
              <w:pStyle w:val="Tekstpodstawowy2"/>
              <w:jc w:val="center"/>
              <w:rPr>
                <w:b/>
                <w:sz w:val="22"/>
              </w:rPr>
            </w:pPr>
            <w:r w:rsidRPr="006E3DEC">
              <w:rPr>
                <w:b/>
                <w:snapToGrid w:val="0"/>
                <w:sz w:val="22"/>
              </w:rPr>
              <w:t>Informacja o podstawie do dysponowania*</w:t>
            </w:r>
          </w:p>
        </w:tc>
      </w:tr>
      <w:tr w:rsidR="00FD7337" w:rsidRPr="006E3DEC" w:rsidTr="00627F17">
        <w:tc>
          <w:tcPr>
            <w:tcW w:w="540" w:type="dxa"/>
          </w:tcPr>
          <w:p w:rsidR="00FD7337" w:rsidRPr="006E3DEC" w:rsidRDefault="00FD7337" w:rsidP="00445769">
            <w:pPr>
              <w:pStyle w:val="Tekstpodstawowy2"/>
              <w:numPr>
                <w:ilvl w:val="0"/>
                <w:numId w:val="50"/>
              </w:numPr>
              <w:suppressAutoHyphens w:val="0"/>
              <w:spacing w:after="0" w:line="240" w:lineRule="auto"/>
              <w:jc w:val="both"/>
              <w:rPr>
                <w:b/>
              </w:rPr>
            </w:pPr>
          </w:p>
        </w:tc>
        <w:tc>
          <w:tcPr>
            <w:tcW w:w="3146" w:type="dxa"/>
          </w:tcPr>
          <w:p w:rsidR="00FD7337" w:rsidRPr="00D015F4" w:rsidRDefault="00FD7337" w:rsidP="00627F17">
            <w:pPr>
              <w:pStyle w:val="Tekstpodstawowy2"/>
            </w:pPr>
          </w:p>
        </w:tc>
        <w:tc>
          <w:tcPr>
            <w:tcW w:w="3544" w:type="dxa"/>
          </w:tcPr>
          <w:p w:rsidR="00FD7337" w:rsidRPr="006E3DEC" w:rsidRDefault="00FD7337" w:rsidP="00627F17">
            <w:pPr>
              <w:pStyle w:val="Tekstpodstawowy2"/>
            </w:pPr>
          </w:p>
        </w:tc>
        <w:tc>
          <w:tcPr>
            <w:tcW w:w="2695" w:type="dxa"/>
          </w:tcPr>
          <w:p w:rsidR="00FD7337" w:rsidRPr="006E3DEC" w:rsidRDefault="00FD7337" w:rsidP="00627F17">
            <w:pPr>
              <w:pStyle w:val="Tekstpodstawowy2"/>
            </w:pPr>
          </w:p>
        </w:tc>
      </w:tr>
      <w:tr w:rsidR="00FD7337" w:rsidRPr="006E3DEC" w:rsidTr="00627F17">
        <w:tc>
          <w:tcPr>
            <w:tcW w:w="540" w:type="dxa"/>
          </w:tcPr>
          <w:p w:rsidR="00FD7337" w:rsidRPr="006E3DEC" w:rsidRDefault="00FD7337" w:rsidP="00445769">
            <w:pPr>
              <w:pStyle w:val="Tekstpodstawowy2"/>
              <w:numPr>
                <w:ilvl w:val="0"/>
                <w:numId w:val="50"/>
              </w:numPr>
              <w:suppressAutoHyphens w:val="0"/>
              <w:spacing w:after="0" w:line="240" w:lineRule="auto"/>
              <w:jc w:val="both"/>
              <w:rPr>
                <w:b/>
              </w:rPr>
            </w:pPr>
          </w:p>
        </w:tc>
        <w:tc>
          <w:tcPr>
            <w:tcW w:w="3146" w:type="dxa"/>
          </w:tcPr>
          <w:p w:rsidR="00FD7337" w:rsidRPr="00D015F4" w:rsidRDefault="00FD7337" w:rsidP="00627F17">
            <w:pPr>
              <w:pStyle w:val="Tekstpodstawowy2"/>
            </w:pPr>
          </w:p>
        </w:tc>
        <w:tc>
          <w:tcPr>
            <w:tcW w:w="3544" w:type="dxa"/>
          </w:tcPr>
          <w:p w:rsidR="00FD7337" w:rsidRPr="006E3DEC" w:rsidRDefault="00FD7337" w:rsidP="00627F17">
            <w:pPr>
              <w:pStyle w:val="Tekstpodstawowy2"/>
            </w:pPr>
          </w:p>
        </w:tc>
        <w:tc>
          <w:tcPr>
            <w:tcW w:w="2695" w:type="dxa"/>
          </w:tcPr>
          <w:p w:rsidR="00FD7337" w:rsidRPr="006E3DEC" w:rsidRDefault="00FD7337" w:rsidP="00627F17">
            <w:pPr>
              <w:pStyle w:val="Tekstpodstawowy2"/>
            </w:pPr>
          </w:p>
        </w:tc>
      </w:tr>
      <w:tr w:rsidR="00FD7337" w:rsidRPr="006E3DEC" w:rsidTr="00627F17">
        <w:tc>
          <w:tcPr>
            <w:tcW w:w="540" w:type="dxa"/>
          </w:tcPr>
          <w:p w:rsidR="00FD7337" w:rsidRPr="006E3DEC" w:rsidRDefault="00FD7337" w:rsidP="00445769">
            <w:pPr>
              <w:pStyle w:val="Tekstpodstawowy2"/>
              <w:numPr>
                <w:ilvl w:val="0"/>
                <w:numId w:val="50"/>
              </w:numPr>
              <w:suppressAutoHyphens w:val="0"/>
              <w:spacing w:after="0" w:line="240" w:lineRule="auto"/>
              <w:jc w:val="both"/>
              <w:rPr>
                <w:b/>
              </w:rPr>
            </w:pPr>
          </w:p>
        </w:tc>
        <w:tc>
          <w:tcPr>
            <w:tcW w:w="3146" w:type="dxa"/>
          </w:tcPr>
          <w:p w:rsidR="00FD7337" w:rsidRPr="00D015F4" w:rsidRDefault="00FD7337" w:rsidP="00627F17">
            <w:pPr>
              <w:pStyle w:val="Tekstpodstawowy2"/>
            </w:pPr>
          </w:p>
        </w:tc>
        <w:tc>
          <w:tcPr>
            <w:tcW w:w="3544" w:type="dxa"/>
          </w:tcPr>
          <w:p w:rsidR="00FD7337" w:rsidRPr="006E3DEC" w:rsidRDefault="00FD7337" w:rsidP="00627F17">
            <w:pPr>
              <w:pStyle w:val="Tekstpodstawowy2"/>
            </w:pPr>
          </w:p>
        </w:tc>
        <w:tc>
          <w:tcPr>
            <w:tcW w:w="2695" w:type="dxa"/>
          </w:tcPr>
          <w:p w:rsidR="00FD7337" w:rsidRPr="006E3DEC" w:rsidRDefault="00FD7337" w:rsidP="00627F17">
            <w:pPr>
              <w:pStyle w:val="Tekstpodstawowy2"/>
            </w:pPr>
          </w:p>
        </w:tc>
      </w:tr>
      <w:tr w:rsidR="00FD7337" w:rsidRPr="006E3DEC" w:rsidTr="00627F17">
        <w:tc>
          <w:tcPr>
            <w:tcW w:w="540" w:type="dxa"/>
          </w:tcPr>
          <w:p w:rsidR="00FD7337" w:rsidRPr="006E3DEC" w:rsidRDefault="00FD7337" w:rsidP="00445769">
            <w:pPr>
              <w:pStyle w:val="Tekstpodstawowy2"/>
              <w:numPr>
                <w:ilvl w:val="0"/>
                <w:numId w:val="50"/>
              </w:numPr>
              <w:suppressAutoHyphens w:val="0"/>
              <w:spacing w:after="0" w:line="240" w:lineRule="auto"/>
              <w:jc w:val="both"/>
              <w:rPr>
                <w:b/>
              </w:rPr>
            </w:pPr>
          </w:p>
        </w:tc>
        <w:tc>
          <w:tcPr>
            <w:tcW w:w="3146" w:type="dxa"/>
          </w:tcPr>
          <w:p w:rsidR="00FD7337" w:rsidRDefault="00FD7337" w:rsidP="00627F17">
            <w:pPr>
              <w:pStyle w:val="Standard"/>
              <w:jc w:val="both"/>
              <w:rPr>
                <w:highlight w:val="yellow"/>
              </w:rPr>
            </w:pPr>
          </w:p>
          <w:p w:rsidR="00FD7337" w:rsidRPr="006E3DEC" w:rsidRDefault="00FD7337" w:rsidP="00627F17">
            <w:pPr>
              <w:pStyle w:val="Standard"/>
              <w:jc w:val="both"/>
              <w:rPr>
                <w:highlight w:val="yellow"/>
              </w:rPr>
            </w:pPr>
          </w:p>
        </w:tc>
        <w:tc>
          <w:tcPr>
            <w:tcW w:w="3544" w:type="dxa"/>
          </w:tcPr>
          <w:p w:rsidR="00FD7337" w:rsidRPr="006E3DEC" w:rsidRDefault="00FD7337" w:rsidP="00627F17">
            <w:pPr>
              <w:pStyle w:val="Tekstpodstawowy2"/>
            </w:pPr>
          </w:p>
        </w:tc>
        <w:tc>
          <w:tcPr>
            <w:tcW w:w="2695" w:type="dxa"/>
          </w:tcPr>
          <w:p w:rsidR="00FD7337" w:rsidRPr="006E3DEC" w:rsidRDefault="00FD7337" w:rsidP="00627F17">
            <w:pPr>
              <w:pStyle w:val="Tekstpodstawowy2"/>
            </w:pPr>
          </w:p>
        </w:tc>
      </w:tr>
    </w:tbl>
    <w:p w:rsidR="00FD7337" w:rsidRPr="006E3DEC" w:rsidRDefault="00FD7337" w:rsidP="00FD7337">
      <w:pPr>
        <w:rPr>
          <w:rFonts w:ascii="Arial" w:hAnsi="Arial" w:cs="Arial"/>
          <w:sz w:val="20"/>
        </w:rPr>
      </w:pPr>
      <w:r w:rsidRPr="006E3DEC">
        <w:rPr>
          <w:rFonts w:ascii="Arial" w:hAnsi="Arial" w:cs="Arial"/>
          <w:sz w:val="20"/>
        </w:rPr>
        <w:t>* - sprzęt stanowi własność Wykonawcy, będzie wynajęty, itp.</w:t>
      </w:r>
    </w:p>
    <w:p w:rsidR="00FD7337" w:rsidRDefault="00FD7337" w:rsidP="00FD7337">
      <w:pPr>
        <w:rPr>
          <w:rFonts w:ascii="Arial" w:hAnsi="Arial" w:cs="Arial"/>
        </w:rPr>
      </w:pPr>
    </w:p>
    <w:p w:rsidR="002D4340" w:rsidRDefault="002D4340" w:rsidP="00FD7337">
      <w:pPr>
        <w:rPr>
          <w:rFonts w:ascii="Arial" w:hAnsi="Arial" w:cs="Arial"/>
        </w:rPr>
      </w:pPr>
    </w:p>
    <w:p w:rsidR="002D4340" w:rsidRDefault="002D4340" w:rsidP="00FD7337">
      <w:pPr>
        <w:rPr>
          <w:rFonts w:ascii="Arial" w:hAnsi="Arial" w:cs="Arial"/>
        </w:rPr>
      </w:pPr>
    </w:p>
    <w:p w:rsidR="002D4340" w:rsidRPr="006E3DEC" w:rsidRDefault="002D4340" w:rsidP="00FD7337">
      <w:pPr>
        <w:rPr>
          <w:rFonts w:ascii="Arial" w:hAnsi="Arial" w:cs="Arial"/>
        </w:rPr>
      </w:pPr>
    </w:p>
    <w:p w:rsidR="00FD7337" w:rsidRPr="006E3DEC" w:rsidRDefault="00FD7337" w:rsidP="00FD7337">
      <w:pPr>
        <w:jc w:val="both"/>
        <w:rPr>
          <w:rFonts w:ascii="Arial" w:hAnsi="Arial" w:cs="Arial"/>
          <w:b/>
        </w:rPr>
      </w:pPr>
      <w:r w:rsidRPr="006E3DEC">
        <w:rPr>
          <w:rFonts w:ascii="Arial" w:hAnsi="Arial" w:cs="Arial"/>
          <w:b/>
        </w:rPr>
        <w:t>Podpis(y):</w:t>
      </w:r>
    </w:p>
    <w:tbl>
      <w:tblPr>
        <w:tblW w:w="108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3240"/>
        <w:gridCol w:w="1440"/>
        <w:gridCol w:w="1103"/>
      </w:tblGrid>
      <w:tr w:rsidR="00FD7337" w:rsidRPr="006E3DEC" w:rsidTr="00627F17">
        <w:tc>
          <w:tcPr>
            <w:tcW w:w="540" w:type="dxa"/>
          </w:tcPr>
          <w:p w:rsidR="00FD7337" w:rsidRPr="006E3DEC" w:rsidRDefault="00FD7337" w:rsidP="00627F17">
            <w:pPr>
              <w:jc w:val="both"/>
              <w:rPr>
                <w:rFonts w:ascii="Arial" w:hAnsi="Arial" w:cs="Arial"/>
                <w:b/>
                <w:sz w:val="22"/>
              </w:rPr>
            </w:pPr>
            <w:r w:rsidRPr="006E3DEC">
              <w:rPr>
                <w:rFonts w:ascii="Arial" w:hAnsi="Arial" w:cs="Arial"/>
                <w:b/>
                <w:sz w:val="22"/>
              </w:rPr>
              <w:lastRenderedPageBreak/>
              <w:t>lp.</w:t>
            </w:r>
          </w:p>
        </w:tc>
        <w:tc>
          <w:tcPr>
            <w:tcW w:w="1800" w:type="dxa"/>
          </w:tcPr>
          <w:p w:rsidR="00FD7337" w:rsidRDefault="00FD7337" w:rsidP="00627F17">
            <w:pPr>
              <w:jc w:val="center"/>
              <w:rPr>
                <w:rFonts w:ascii="Arial" w:hAnsi="Arial" w:cs="Arial"/>
                <w:b/>
                <w:sz w:val="22"/>
              </w:rPr>
            </w:pPr>
            <w:r w:rsidRPr="006E3DEC">
              <w:rPr>
                <w:rFonts w:ascii="Arial" w:hAnsi="Arial" w:cs="Arial"/>
                <w:b/>
                <w:sz w:val="22"/>
              </w:rPr>
              <w:t>Nazwa(y) Wykonawcy</w:t>
            </w:r>
          </w:p>
          <w:p w:rsidR="00FD7337" w:rsidRPr="006E3DEC" w:rsidRDefault="00FD7337" w:rsidP="00627F17">
            <w:pPr>
              <w:jc w:val="center"/>
              <w:rPr>
                <w:rFonts w:ascii="Arial" w:hAnsi="Arial" w:cs="Arial"/>
                <w:b/>
                <w:sz w:val="22"/>
              </w:rPr>
            </w:pPr>
            <w:r w:rsidRPr="006E3DEC">
              <w:rPr>
                <w:rFonts w:ascii="Arial" w:hAnsi="Arial" w:cs="Arial"/>
                <w:b/>
                <w:sz w:val="22"/>
              </w:rPr>
              <w:t>(ów)</w:t>
            </w:r>
          </w:p>
        </w:tc>
        <w:tc>
          <w:tcPr>
            <w:tcW w:w="2700" w:type="dxa"/>
          </w:tcPr>
          <w:p w:rsidR="00FD7337" w:rsidRPr="006E3DEC" w:rsidRDefault="00FD7337" w:rsidP="00627F17">
            <w:pPr>
              <w:jc w:val="center"/>
              <w:rPr>
                <w:rFonts w:ascii="Arial" w:hAnsi="Arial" w:cs="Arial"/>
                <w:b/>
                <w:sz w:val="22"/>
              </w:rPr>
            </w:pPr>
            <w:r w:rsidRPr="006E3DEC">
              <w:rPr>
                <w:rFonts w:ascii="Arial" w:hAnsi="Arial" w:cs="Arial"/>
                <w:b/>
                <w:sz w:val="22"/>
              </w:rPr>
              <w:t>Nazwisko i imię osoby (osób) upoważnionej(</w:t>
            </w:r>
            <w:proofErr w:type="spellStart"/>
            <w:r w:rsidRPr="006E3DEC">
              <w:rPr>
                <w:rFonts w:ascii="Arial" w:hAnsi="Arial" w:cs="Arial"/>
                <w:b/>
                <w:sz w:val="22"/>
              </w:rPr>
              <w:t>ych</w:t>
            </w:r>
            <w:proofErr w:type="spellEnd"/>
            <w:r w:rsidRPr="006E3DEC">
              <w:rPr>
                <w:rFonts w:ascii="Arial" w:hAnsi="Arial" w:cs="Arial"/>
                <w:b/>
                <w:sz w:val="22"/>
              </w:rPr>
              <w:t xml:space="preserve">) do podpisania niniejszej oferty w imieniu Wykonawcy(ów) </w:t>
            </w:r>
          </w:p>
        </w:tc>
        <w:tc>
          <w:tcPr>
            <w:tcW w:w="3240" w:type="dxa"/>
          </w:tcPr>
          <w:p w:rsidR="00FD7337" w:rsidRPr="006E3DEC" w:rsidRDefault="00FD7337" w:rsidP="00627F17">
            <w:pPr>
              <w:jc w:val="both"/>
              <w:rPr>
                <w:rFonts w:ascii="Arial" w:hAnsi="Arial" w:cs="Arial"/>
                <w:b/>
                <w:sz w:val="22"/>
              </w:rPr>
            </w:pPr>
            <w:r w:rsidRPr="006E3DEC">
              <w:rPr>
                <w:rFonts w:ascii="Arial" w:hAnsi="Arial" w:cs="Arial"/>
                <w:b/>
                <w:sz w:val="22"/>
              </w:rPr>
              <w:t>Podpis(y) osoby(osób) upoważnionej(</w:t>
            </w:r>
            <w:proofErr w:type="spellStart"/>
            <w:r w:rsidRPr="006E3DEC">
              <w:rPr>
                <w:rFonts w:ascii="Arial" w:hAnsi="Arial" w:cs="Arial"/>
                <w:b/>
                <w:sz w:val="22"/>
              </w:rPr>
              <w:t>ych</w:t>
            </w:r>
            <w:proofErr w:type="spellEnd"/>
            <w:r w:rsidRPr="006E3DEC">
              <w:rPr>
                <w:rFonts w:ascii="Arial" w:hAnsi="Arial" w:cs="Arial"/>
                <w:b/>
                <w:sz w:val="22"/>
              </w:rPr>
              <w:t xml:space="preserve">) do podpisania niniejszej oferty w imieniu Wykonawcy(ów) </w:t>
            </w:r>
          </w:p>
        </w:tc>
        <w:tc>
          <w:tcPr>
            <w:tcW w:w="1440" w:type="dxa"/>
          </w:tcPr>
          <w:p w:rsidR="00FD7337" w:rsidRPr="006E3DEC" w:rsidRDefault="00FD7337" w:rsidP="00627F17">
            <w:pPr>
              <w:jc w:val="center"/>
              <w:rPr>
                <w:rFonts w:ascii="Arial" w:hAnsi="Arial" w:cs="Arial"/>
                <w:b/>
                <w:sz w:val="22"/>
              </w:rPr>
            </w:pPr>
            <w:r w:rsidRPr="006E3DEC">
              <w:rPr>
                <w:rFonts w:ascii="Arial" w:hAnsi="Arial" w:cs="Arial"/>
                <w:b/>
                <w:sz w:val="22"/>
              </w:rPr>
              <w:t xml:space="preserve">Pieczęć(cie) Wykonawcy(ów) </w:t>
            </w:r>
          </w:p>
        </w:tc>
        <w:tc>
          <w:tcPr>
            <w:tcW w:w="1103" w:type="dxa"/>
          </w:tcPr>
          <w:p w:rsidR="00FD7337" w:rsidRPr="006E3DEC" w:rsidRDefault="00FD7337" w:rsidP="00627F17">
            <w:pPr>
              <w:jc w:val="center"/>
              <w:rPr>
                <w:rFonts w:ascii="Arial" w:hAnsi="Arial" w:cs="Arial"/>
                <w:b/>
                <w:sz w:val="22"/>
              </w:rPr>
            </w:pPr>
            <w:r w:rsidRPr="006E3DEC">
              <w:rPr>
                <w:rFonts w:ascii="Arial" w:hAnsi="Arial" w:cs="Arial"/>
                <w:b/>
                <w:sz w:val="22"/>
              </w:rPr>
              <w:t xml:space="preserve">Miejscowość </w:t>
            </w:r>
          </w:p>
          <w:p w:rsidR="00FD7337" w:rsidRPr="006E3DEC" w:rsidRDefault="00FD7337" w:rsidP="00627F17">
            <w:pPr>
              <w:jc w:val="center"/>
              <w:rPr>
                <w:rFonts w:ascii="Arial" w:hAnsi="Arial" w:cs="Arial"/>
                <w:b/>
                <w:sz w:val="22"/>
              </w:rPr>
            </w:pPr>
            <w:r w:rsidRPr="006E3DEC">
              <w:rPr>
                <w:rFonts w:ascii="Arial" w:hAnsi="Arial" w:cs="Arial"/>
                <w:b/>
                <w:sz w:val="22"/>
              </w:rPr>
              <w:t>i  data</w:t>
            </w:r>
          </w:p>
        </w:tc>
      </w:tr>
      <w:tr w:rsidR="00FD7337" w:rsidTr="00627F17">
        <w:tc>
          <w:tcPr>
            <w:tcW w:w="540" w:type="dxa"/>
          </w:tcPr>
          <w:p w:rsidR="00FD7337" w:rsidRDefault="00FD7337" w:rsidP="00627F17">
            <w:pPr>
              <w:jc w:val="both"/>
              <w:rPr>
                <w:b/>
              </w:rPr>
            </w:pPr>
          </w:p>
        </w:tc>
        <w:tc>
          <w:tcPr>
            <w:tcW w:w="1800" w:type="dxa"/>
          </w:tcPr>
          <w:p w:rsidR="00FD7337" w:rsidRDefault="00FD7337" w:rsidP="00627F17">
            <w:pPr>
              <w:jc w:val="both"/>
              <w:rPr>
                <w:b/>
              </w:rPr>
            </w:pPr>
          </w:p>
          <w:p w:rsidR="00FD7337" w:rsidRDefault="00FD7337" w:rsidP="00627F17">
            <w:pPr>
              <w:jc w:val="both"/>
              <w:rPr>
                <w:b/>
              </w:rPr>
            </w:pPr>
          </w:p>
        </w:tc>
        <w:tc>
          <w:tcPr>
            <w:tcW w:w="2700" w:type="dxa"/>
          </w:tcPr>
          <w:p w:rsidR="00FD7337" w:rsidRDefault="00FD7337" w:rsidP="00627F17">
            <w:pPr>
              <w:ind w:firstLine="708"/>
              <w:jc w:val="both"/>
              <w:rPr>
                <w:b/>
              </w:rPr>
            </w:pPr>
          </w:p>
        </w:tc>
        <w:tc>
          <w:tcPr>
            <w:tcW w:w="3240" w:type="dxa"/>
          </w:tcPr>
          <w:p w:rsidR="00FD7337" w:rsidRDefault="00FD7337" w:rsidP="00627F17">
            <w:pPr>
              <w:jc w:val="both"/>
              <w:rPr>
                <w:b/>
              </w:rPr>
            </w:pPr>
          </w:p>
        </w:tc>
        <w:tc>
          <w:tcPr>
            <w:tcW w:w="1440" w:type="dxa"/>
          </w:tcPr>
          <w:p w:rsidR="00FD7337" w:rsidRDefault="00FD7337" w:rsidP="00627F17">
            <w:pPr>
              <w:jc w:val="both"/>
              <w:rPr>
                <w:b/>
              </w:rPr>
            </w:pPr>
          </w:p>
        </w:tc>
        <w:tc>
          <w:tcPr>
            <w:tcW w:w="1103" w:type="dxa"/>
          </w:tcPr>
          <w:p w:rsidR="00FD7337" w:rsidRDefault="00FD7337" w:rsidP="00627F17">
            <w:pPr>
              <w:jc w:val="both"/>
              <w:rPr>
                <w:b/>
              </w:rPr>
            </w:pPr>
          </w:p>
        </w:tc>
      </w:tr>
    </w:tbl>
    <w:p w:rsidR="004D58B0" w:rsidRDefault="004D58B0">
      <w:pPr>
        <w:pageBreakBefore/>
        <w:jc w:val="both"/>
        <w:rPr>
          <w:rFonts w:ascii="Arial" w:hAnsi="Arial" w:cs="Arial"/>
          <w:b/>
          <w:color w:val="000000"/>
        </w:rPr>
      </w:pPr>
      <w:r w:rsidRPr="00DF6054">
        <w:rPr>
          <w:rFonts w:ascii="Arial" w:hAnsi="Arial" w:cs="Arial"/>
          <w:b/>
          <w:color w:val="000000"/>
          <w:sz w:val="28"/>
        </w:rPr>
        <w:lastRenderedPageBreak/>
        <w:t>Z</w:t>
      </w:r>
      <w:r w:rsidR="0053368A">
        <w:rPr>
          <w:rFonts w:ascii="Arial" w:hAnsi="Arial" w:cs="Arial"/>
          <w:b/>
          <w:color w:val="000000"/>
          <w:sz w:val="28"/>
        </w:rPr>
        <w:t>ałącznik nr 7</w:t>
      </w:r>
      <w:r w:rsidRPr="00DF6054">
        <w:rPr>
          <w:rFonts w:ascii="Arial" w:hAnsi="Arial" w:cs="Arial"/>
          <w:b/>
          <w:color w:val="000000"/>
          <w:sz w:val="28"/>
        </w:rPr>
        <w:t xml:space="preserve"> - Wzór zobowiązania podmiotu trzeciego do oddania do dyspozycji Wykonawcy niezbędnych zasobów w postępowaniu na:</w:t>
      </w:r>
    </w:p>
    <w:p w:rsidR="004D58B0" w:rsidRDefault="004D58B0">
      <w:pPr>
        <w:tabs>
          <w:tab w:val="left" w:pos="1140"/>
        </w:tabs>
        <w:rPr>
          <w:rFonts w:ascii="Arial" w:hAnsi="Arial" w:cs="Arial"/>
          <w:b/>
          <w:color w:val="000000"/>
        </w:rPr>
      </w:pPr>
    </w:p>
    <w:p w:rsidR="004D58B0" w:rsidRDefault="004D58B0">
      <w:pPr>
        <w:pStyle w:val="Nagwek10"/>
        <w:jc w:val="both"/>
        <w:rPr>
          <w:color w:val="000000"/>
          <w:sz w:val="22"/>
        </w:rPr>
      </w:pPr>
    </w:p>
    <w:p w:rsidR="007B7D0F" w:rsidRPr="007B7D0F" w:rsidRDefault="004D58B0" w:rsidP="007B7D0F">
      <w:pPr>
        <w:jc w:val="center"/>
        <w:rPr>
          <w:rFonts w:ascii="Arial" w:hAnsi="Arial" w:cs="Arial"/>
          <w:b/>
          <w:sz w:val="36"/>
        </w:rPr>
      </w:pPr>
      <w:r>
        <w:rPr>
          <w:b/>
        </w:rPr>
        <w:t xml:space="preserve">Nazwa zamówienia: </w:t>
      </w:r>
      <w:r w:rsidR="007B7D0F" w:rsidRPr="007B7D0F">
        <w:rPr>
          <w:rFonts w:ascii="Arial" w:hAnsi="Arial" w:cs="Arial"/>
          <w:b/>
          <w:bCs/>
          <w:sz w:val="28"/>
          <w:szCs w:val="36"/>
        </w:rPr>
        <w:t>„</w:t>
      </w:r>
      <w:r w:rsidR="007B7D0F" w:rsidRPr="007B7D0F">
        <w:rPr>
          <w:rFonts w:ascii="Arial" w:hAnsi="Arial" w:cs="Arial"/>
          <w:b/>
          <w:sz w:val="36"/>
        </w:rPr>
        <w:t xml:space="preserve">Pielęgnacja i utrzymanie zieleni </w:t>
      </w:r>
    </w:p>
    <w:p w:rsidR="007B7D0F" w:rsidRPr="007B7D0F" w:rsidRDefault="007B7D0F" w:rsidP="007B7D0F">
      <w:pPr>
        <w:widowControl w:val="0"/>
        <w:autoSpaceDE w:val="0"/>
        <w:autoSpaceDN w:val="0"/>
        <w:adjustRightInd w:val="0"/>
        <w:jc w:val="center"/>
        <w:rPr>
          <w:rFonts w:ascii="Arial" w:hAnsi="Arial" w:cs="Arial"/>
          <w:b/>
          <w:sz w:val="20"/>
        </w:rPr>
      </w:pPr>
      <w:r w:rsidRPr="007B7D0F">
        <w:rPr>
          <w:rFonts w:ascii="Arial" w:hAnsi="Arial" w:cs="Arial"/>
          <w:b/>
          <w:sz w:val="36"/>
        </w:rPr>
        <w:t>na terenie miasta i gminy Lubsko na 2018 rok</w:t>
      </w:r>
      <w:r w:rsidRPr="007B7D0F">
        <w:rPr>
          <w:rFonts w:ascii="Arial" w:hAnsi="Arial" w:cs="Arial"/>
          <w:b/>
          <w:bCs/>
          <w:sz w:val="28"/>
          <w:szCs w:val="35"/>
        </w:rPr>
        <w:t>”</w:t>
      </w:r>
    </w:p>
    <w:p w:rsidR="004D58B0" w:rsidRDefault="004D58B0" w:rsidP="007B7D0F">
      <w:pPr>
        <w:jc w:val="center"/>
        <w:rPr>
          <w:sz w:val="28"/>
          <w:szCs w:val="28"/>
        </w:rPr>
      </w:pPr>
    </w:p>
    <w:p w:rsidR="004D58B0" w:rsidRDefault="004D58B0">
      <w:pPr>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4D58B0" w:rsidRPr="00E75480">
        <w:tc>
          <w:tcPr>
            <w:tcW w:w="637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44" w:type="dxa"/>
            <w:shd w:val="clear" w:color="auto" w:fill="auto"/>
          </w:tcPr>
          <w:p w:rsidR="004D58B0" w:rsidRPr="00E75480" w:rsidRDefault="00CA1D73" w:rsidP="00475A5F">
            <w:pPr>
              <w:rPr>
                <w:rFonts w:ascii="Arial" w:hAnsi="Arial" w:cs="Arial"/>
                <w:b/>
              </w:rPr>
            </w:pPr>
            <w:r>
              <w:rPr>
                <w:rFonts w:ascii="Arial" w:hAnsi="Arial" w:cs="Arial"/>
                <w:b/>
              </w:rPr>
              <w:t>RZ.2710.</w:t>
            </w:r>
            <w:r w:rsidR="007B7D0F">
              <w:rPr>
                <w:rFonts w:ascii="Arial" w:hAnsi="Arial" w:cs="Arial"/>
                <w:b/>
              </w:rPr>
              <w:t>1.2018</w:t>
            </w: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r w:rsidRPr="00E75480">
        <w:rPr>
          <w:rFonts w:ascii="Arial" w:hAnsi="Arial" w:cs="Arial"/>
          <w:b/>
        </w:rPr>
        <w:t>Gmina Lubsko, pl. Wolności 1, 68-300 Lubsko</w:t>
      </w: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445769">
      <w:pPr>
        <w:pStyle w:val="Style13"/>
        <w:widowControl/>
        <w:numPr>
          <w:ilvl w:val="0"/>
          <w:numId w:val="13"/>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445769">
      <w:pPr>
        <w:pStyle w:val="Style13"/>
        <w:widowControl/>
        <w:numPr>
          <w:ilvl w:val="0"/>
          <w:numId w:val="13"/>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445769">
      <w:pPr>
        <w:pStyle w:val="Style13"/>
        <w:widowControl/>
        <w:numPr>
          <w:ilvl w:val="0"/>
          <w:numId w:val="13"/>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445769">
      <w:pPr>
        <w:pStyle w:val="Style13"/>
        <w:widowControl/>
        <w:numPr>
          <w:ilvl w:val="0"/>
          <w:numId w:val="13"/>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r>
        <w:rPr>
          <w:b/>
        </w:rPr>
        <w:lastRenderedPageBreak/>
        <w:t>Oświadczam, iż:</w:t>
      </w:r>
    </w:p>
    <w:p w:rsidR="004D58B0" w:rsidRDefault="004D58B0" w:rsidP="00445769">
      <w:pPr>
        <w:numPr>
          <w:ilvl w:val="3"/>
          <w:numId w:val="10"/>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445769">
      <w:pPr>
        <w:numPr>
          <w:ilvl w:val="3"/>
          <w:numId w:val="10"/>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445769">
      <w:pPr>
        <w:numPr>
          <w:ilvl w:val="3"/>
          <w:numId w:val="10"/>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445769">
      <w:pPr>
        <w:numPr>
          <w:ilvl w:val="3"/>
          <w:numId w:val="10"/>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445769">
      <w:pPr>
        <w:numPr>
          <w:ilvl w:val="3"/>
          <w:numId w:val="10"/>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b/>
          <w:sz w:val="22"/>
        </w:rPr>
      </w:pPr>
    </w:p>
    <w:p w:rsidR="004D58B0" w:rsidRDefault="004D58B0">
      <w:pPr>
        <w:pStyle w:val="Style8"/>
        <w:widowControl/>
        <w:spacing w:line="240" w:lineRule="exact"/>
        <w:ind w:right="29"/>
        <w:rPr>
          <w:rFonts w:ascii="Arial" w:hAnsi="Arial" w:cs="Arial"/>
        </w:rPr>
      </w:pPr>
    </w:p>
    <w:p w:rsidR="00692CAC" w:rsidRDefault="00692CAC">
      <w:pPr>
        <w:pStyle w:val="Style8"/>
        <w:widowControl/>
        <w:spacing w:line="240" w:lineRule="exact"/>
        <w:ind w:right="29"/>
        <w:rPr>
          <w:rFonts w:ascii="Arial" w:hAnsi="Arial" w:cs="Arial"/>
        </w:rPr>
      </w:pPr>
    </w:p>
    <w:p w:rsidR="00692CAC" w:rsidRDefault="00692CAC">
      <w:pPr>
        <w:pStyle w:val="Style8"/>
        <w:widowControl/>
        <w:spacing w:line="240" w:lineRule="exact"/>
        <w:ind w:right="29"/>
        <w:rPr>
          <w:rFonts w:ascii="Arial" w:hAnsi="Arial" w:cs="Arial"/>
        </w:rPr>
      </w:pPr>
    </w:p>
    <w:p w:rsidR="00692CAC" w:rsidRDefault="00692CAC">
      <w:pPr>
        <w:pStyle w:val="Style8"/>
        <w:widowControl/>
        <w:spacing w:line="240" w:lineRule="exact"/>
        <w:ind w:right="29"/>
        <w:rPr>
          <w:rFonts w:ascii="Arial" w:hAnsi="Arial" w:cs="Arial"/>
        </w:rPr>
      </w:pPr>
    </w:p>
    <w:p w:rsidR="00692CAC" w:rsidRDefault="00692CAC">
      <w:pPr>
        <w:pStyle w:val="Style8"/>
        <w:widowControl/>
        <w:spacing w:line="240" w:lineRule="exact"/>
        <w:ind w:right="29"/>
        <w:rPr>
          <w:rFonts w:ascii="Arial" w:hAnsi="Arial" w:cs="Arial"/>
        </w:rPr>
      </w:pPr>
    </w:p>
    <w:p w:rsidR="00692CAC" w:rsidRDefault="00692CAC">
      <w:pPr>
        <w:pStyle w:val="Style8"/>
        <w:widowControl/>
        <w:spacing w:line="240" w:lineRule="exact"/>
        <w:ind w:right="29"/>
        <w:rPr>
          <w:rFonts w:ascii="Arial" w:hAnsi="Arial" w:cs="Arial"/>
        </w:rPr>
      </w:pPr>
    </w:p>
    <w:p w:rsidR="004D58B0" w:rsidRDefault="004D58B0">
      <w:pPr>
        <w:pStyle w:val="Style8"/>
        <w:widowControl/>
        <w:spacing w:line="240" w:lineRule="exact"/>
        <w:ind w:right="29"/>
        <w:rPr>
          <w:rFonts w:ascii="Arial" w:hAnsi="Arial" w:cs="Arial"/>
        </w:rPr>
      </w:pPr>
    </w:p>
    <w:p w:rsidR="00AC3B83" w:rsidRPr="00F74279" w:rsidRDefault="00AC3B83" w:rsidP="00D60789">
      <w:pPr>
        <w:spacing w:line="360" w:lineRule="auto"/>
        <w:jc w:val="center"/>
      </w:pPr>
    </w:p>
    <w:sectPr w:rsidR="00AC3B83" w:rsidRPr="00F74279" w:rsidSect="002D434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10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EB6" w:rsidRDefault="001C3EB6">
      <w:r>
        <w:separator/>
      </w:r>
    </w:p>
  </w:endnote>
  <w:endnote w:type="continuationSeparator" w:id="0">
    <w:p w:rsidR="001C3EB6" w:rsidRDefault="001C3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tima">
    <w:charset w:val="EE"/>
    <w:family w:val="roman"/>
    <w:pitch w:val="variable"/>
    <w:sig w:usb0="00000000" w:usb1="00000000" w:usb2="00000000" w:usb3="00000000" w:csb0="00000000" w:csb1="00000000"/>
  </w:font>
  <w:font w:name="HelveticaEE">
    <w:charset w:val="EE"/>
    <w:family w:val="roman"/>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D1" w:rsidRDefault="003555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D1" w:rsidRDefault="003555D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D1" w:rsidRDefault="003555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EB6" w:rsidRDefault="001C3EB6">
      <w:r>
        <w:separator/>
      </w:r>
    </w:p>
  </w:footnote>
  <w:footnote w:type="continuationSeparator" w:id="0">
    <w:p w:rsidR="001C3EB6" w:rsidRDefault="001C3EB6">
      <w:r>
        <w:continuationSeparator/>
      </w:r>
    </w:p>
  </w:footnote>
  <w:footnote w:id="1">
    <w:p w:rsidR="003555D1" w:rsidRDefault="003555D1">
      <w:pPr>
        <w:pStyle w:val="Tekstprzypisudolnego"/>
      </w:pPr>
      <w:r>
        <w:rPr>
          <w:rStyle w:val="Znakiprzypiswdolnych"/>
          <w:rFonts w:ascii="Arial" w:hAnsi="Arial"/>
        </w:rPr>
        <w:footnoteRef/>
      </w:r>
      <w:r>
        <w:tab/>
        <w:t xml:space="preserve"> Wykonawca modeluje tabelę poniżej w zależności od swego składu.</w:t>
      </w:r>
    </w:p>
  </w:footnote>
  <w:footnote w:id="2">
    <w:p w:rsidR="003555D1" w:rsidRDefault="003555D1">
      <w:pPr>
        <w:pStyle w:val="Tekstprzypisudolnego"/>
      </w:pPr>
      <w:r>
        <w:rPr>
          <w:rStyle w:val="Znakiprzypiswdolnych"/>
          <w:rFonts w:ascii="Arial" w:hAnsi="Arial"/>
        </w:rPr>
        <w:footnoteRef/>
      </w:r>
      <w:r>
        <w:rPr>
          <w:rFonts w:ascii="Tahoma" w:eastAsia="Tahoma" w:hAnsi="Tahoma" w:cs="Tahoma"/>
          <w:sz w:val="16"/>
        </w:rPr>
        <w:tab/>
        <w:t xml:space="preserve"> </w:t>
      </w:r>
      <w:r>
        <w:rPr>
          <w:rFonts w:ascii="Tahoma" w:hAnsi="Tahoma" w:cs="Tahoma"/>
          <w:sz w:val="16"/>
        </w:rPr>
        <w:t>Wykonawca usuwa niepotrzebne.</w:t>
      </w:r>
    </w:p>
  </w:footnote>
  <w:footnote w:id="3">
    <w:p w:rsidR="003555D1" w:rsidRDefault="003555D1">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 w:id="4">
    <w:p w:rsidR="003555D1" w:rsidRDefault="003555D1" w:rsidP="00FD7337">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Wypełniają  Wykonawcy wspólnie ubiegający się o udzielenie niniejszego zamówienia. </w:t>
      </w:r>
    </w:p>
  </w:footnote>
  <w:footnote w:id="5">
    <w:p w:rsidR="003555D1" w:rsidRDefault="003555D1" w:rsidP="00FD7337">
      <w:pPr>
        <w:pStyle w:val="Tekstprzypisudolnego"/>
      </w:pPr>
      <w:r>
        <w:rPr>
          <w:rStyle w:val="Odwoanieprzypisudolnego"/>
        </w:rPr>
        <w:footnoteRef/>
      </w:r>
      <w:r>
        <w:t xml:space="preserve"> Wypełniają Wykonawcy wspólnie ubiegający się o udzielenie niniejszego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D1" w:rsidRDefault="003555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D1" w:rsidRDefault="00E31817">
    <w:pPr>
      <w:pStyle w:val="Nagwek"/>
      <w:pBdr>
        <w:bottom w:val="single" w:sz="4" w:space="3" w:color="000000"/>
      </w:pBdr>
      <w:tabs>
        <w:tab w:val="clear" w:pos="9072"/>
        <w:tab w:val="right" w:pos="9540"/>
      </w:tabs>
      <w:ind w:right="252"/>
    </w:pPr>
    <w:sdt>
      <w:sdtPr>
        <w:rPr>
          <w:i/>
        </w:rPr>
        <w:id w:val="1339891664"/>
        <w:docPartObj>
          <w:docPartGallery w:val="Page Numbers (Margins)"/>
          <w:docPartUnique/>
        </w:docPartObj>
      </w:sdtPr>
      <w:sdtContent>
        <w:r w:rsidRPr="00E31817">
          <w:rPr>
            <w:i/>
            <w:noProof/>
            <w:lang w:val="pl-PL" w:eastAsia="pl-PL"/>
          </w:rPr>
          <w:pict>
            <v:rect id="Prostokąt 3" o:spid="_x0000_s4098" style="position:absolute;margin-left:7.9pt;margin-top:0;width:49.55pt;height:36.3pt;z-index:251660288;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" o:allowincell="f" stroked="f">
              <v:textbox style="mso-fit-shape-to-text:t" inset="0,,0">
                <w:txbxContent>
                  <w:p w:rsidR="003555D1" w:rsidRDefault="003555D1">
                    <w:pPr>
                      <w:pBdr>
                        <w:top w:val="single" w:sz="4" w:space="1" w:color="D8D8D8" w:themeColor="background1" w:themeShade="D8"/>
                      </w:pBdr>
                    </w:pPr>
                    <w:r>
                      <w:t xml:space="preserve">Strona | </w:t>
                    </w:r>
                    <w:r w:rsidR="00E31817">
                      <w:fldChar w:fldCharType="begin"/>
                    </w:r>
                    <w:r w:rsidR="000A4A84">
                      <w:instrText>PAGE   \* MERGEFORMAT</w:instrText>
                    </w:r>
                    <w:r w:rsidR="00E31817">
                      <w:fldChar w:fldCharType="separate"/>
                    </w:r>
                    <w:r w:rsidR="002258BA">
                      <w:rPr>
                        <w:noProof/>
                      </w:rPr>
                      <w:t>11</w:t>
                    </w:r>
                    <w:r w:rsidR="00E31817">
                      <w:rPr>
                        <w:noProof/>
                      </w:rPr>
                      <w:fldChar w:fldCharType="end"/>
                    </w:r>
                  </w:p>
                </w:txbxContent>
              </v:textbox>
              <w10:wrap anchorx="margin" anchory="margin"/>
            </v:rect>
          </w:pict>
        </w:r>
      </w:sdtContent>
    </w:sdt>
    <w:r>
      <w:rPr>
        <w:noProof/>
        <w:lang w:val="pl-PL" w:eastAsia="pl-PL"/>
      </w:rPr>
      <w:pict>
        <v:shapetype id="_x0000_t202" coordsize="21600,21600" o:spt="202" path="m,l,21600r21600,l21600,xe">
          <v:stroke joinstyle="miter"/>
          <v:path gradientshapeok="t" o:connecttype="rect"/>
        </v:shapetype>
        <v:shape id="Text Box 6" o:spid="_x0000_s4097" type="#_x0000_t202" style="position:absolute;margin-left:94.8pt;margin-top:.05pt;width:445.15pt;height:27.55pt;z-index:2516582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" stroked="f">
          <v:fill opacity="0"/>
          <v:textbox inset="0,0,0,0">
            <w:txbxContent>
              <w:p w:rsidR="003555D1" w:rsidRDefault="003555D1"/>
            </w:txbxContent>
          </v:textbox>
          <w10:wrap type="square" side="largest" anchorx="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5D1" w:rsidRDefault="003555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multilevel"/>
    <w:tmpl w:val="200CD242"/>
    <w:name w:val="WW8Num34"/>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multilevel"/>
    <w:tmpl w:val="803ABDAA"/>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lvl w:ilvl="1">
      <w:start w:val="1"/>
      <w:numFmt w:val="lowerLetter"/>
      <w:lvlText w:val="%2."/>
      <w:lvlJc w:val="left"/>
      <w:pPr>
        <w:tabs>
          <w:tab w:val="num" w:pos="1253"/>
        </w:tabs>
        <w:ind w:left="1253" w:hanging="360"/>
      </w:pPr>
      <w:rPr>
        <w:rFonts w:cs="Times New Roman"/>
      </w:rPr>
    </w:lvl>
    <w:lvl w:ilvl="2">
      <w:start w:val="1"/>
      <w:numFmt w:val="lowerRoman"/>
      <w:lvlText w:val="%3."/>
      <w:lvlJc w:val="right"/>
      <w:pPr>
        <w:tabs>
          <w:tab w:val="num" w:pos="1973"/>
        </w:tabs>
        <w:ind w:left="1973" w:hanging="180"/>
      </w:pPr>
      <w:rPr>
        <w:rFonts w:cs="Times New Roman"/>
      </w:rPr>
    </w:lvl>
    <w:lvl w:ilvl="3">
      <w:start w:val="1"/>
      <w:numFmt w:val="decimal"/>
      <w:lvlText w:val="%4."/>
      <w:lvlJc w:val="left"/>
      <w:pPr>
        <w:tabs>
          <w:tab w:val="num" w:pos="2693"/>
        </w:tabs>
        <w:ind w:left="2693" w:hanging="360"/>
      </w:pPr>
      <w:rPr>
        <w:rFonts w:cs="Times New Roman"/>
      </w:rPr>
    </w:lvl>
    <w:lvl w:ilvl="4">
      <w:start w:val="1"/>
      <w:numFmt w:val="lowerLetter"/>
      <w:lvlText w:val="%5."/>
      <w:lvlJc w:val="left"/>
      <w:pPr>
        <w:tabs>
          <w:tab w:val="num" w:pos="3413"/>
        </w:tabs>
        <w:ind w:left="3413" w:hanging="360"/>
      </w:pPr>
      <w:rPr>
        <w:rFonts w:cs="Times New Roman"/>
      </w:rPr>
    </w:lvl>
    <w:lvl w:ilvl="5">
      <w:start w:val="1"/>
      <w:numFmt w:val="lowerRoman"/>
      <w:lvlText w:val="%6."/>
      <w:lvlJc w:val="right"/>
      <w:pPr>
        <w:tabs>
          <w:tab w:val="num" w:pos="4133"/>
        </w:tabs>
        <w:ind w:left="4133" w:hanging="180"/>
      </w:pPr>
      <w:rPr>
        <w:rFonts w:cs="Times New Roman"/>
      </w:rPr>
    </w:lvl>
    <w:lvl w:ilvl="6">
      <w:start w:val="1"/>
      <w:numFmt w:val="decimal"/>
      <w:lvlText w:val="%7."/>
      <w:lvlJc w:val="left"/>
      <w:pPr>
        <w:tabs>
          <w:tab w:val="num" w:pos="4853"/>
        </w:tabs>
        <w:ind w:left="4853" w:hanging="360"/>
      </w:pPr>
      <w:rPr>
        <w:rFonts w:cs="Times New Roman"/>
      </w:rPr>
    </w:lvl>
    <w:lvl w:ilvl="7">
      <w:start w:val="1"/>
      <w:numFmt w:val="lowerLetter"/>
      <w:lvlText w:val="%8."/>
      <w:lvlJc w:val="left"/>
      <w:pPr>
        <w:tabs>
          <w:tab w:val="num" w:pos="5573"/>
        </w:tabs>
        <w:ind w:left="5573" w:hanging="360"/>
      </w:pPr>
      <w:rPr>
        <w:rFonts w:cs="Times New Roman"/>
      </w:rPr>
    </w:lvl>
    <w:lvl w:ilvl="8">
      <w:start w:val="1"/>
      <w:numFmt w:val="lowerRoman"/>
      <w:lvlText w:val="%9."/>
      <w:lvlJc w:val="right"/>
      <w:pPr>
        <w:tabs>
          <w:tab w:val="num" w:pos="6293"/>
        </w:tabs>
        <w:ind w:left="6293" w:hanging="180"/>
      </w:pPr>
      <w:rPr>
        <w:rFonts w:cs="Times New Roman"/>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1211"/>
        </w:tabs>
        <w:ind w:left="1211"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06D552F0"/>
    <w:multiLevelType w:val="hybridMultilevel"/>
    <w:tmpl w:val="68C4A6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786"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06F93891"/>
    <w:multiLevelType w:val="hybridMultilevel"/>
    <w:tmpl w:val="B012212E"/>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6">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09790D9B"/>
    <w:multiLevelType w:val="multilevel"/>
    <w:tmpl w:val="5E1CE764"/>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19">
    <w:nsid w:val="0D5B034E"/>
    <w:multiLevelType w:val="hybridMultilevel"/>
    <w:tmpl w:val="D35AA6D0"/>
    <w:lvl w:ilvl="0" w:tplc="84CE4FB8">
      <w:start w:val="1"/>
      <w:numFmt w:val="decimal"/>
      <w:lvlText w:val="%1)"/>
      <w:lvlJc w:val="left"/>
      <w:pPr>
        <w:ind w:left="825" w:hanging="360"/>
      </w:pPr>
      <w:rPr>
        <w:rFonts w:hint="default"/>
        <w:color w:val="auto"/>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20">
    <w:nsid w:val="0DE07639"/>
    <w:multiLevelType w:val="hybridMultilevel"/>
    <w:tmpl w:val="8D160438"/>
    <w:lvl w:ilvl="0" w:tplc="04150017">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nsid w:val="0E2F5C55"/>
    <w:multiLevelType w:val="hybridMultilevel"/>
    <w:tmpl w:val="F4503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0E77256D"/>
    <w:multiLevelType w:val="hybridMultilevel"/>
    <w:tmpl w:val="07465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nsid w:val="137D53EB"/>
    <w:multiLevelType w:val="singleLevel"/>
    <w:tmpl w:val="0415000F"/>
    <w:lvl w:ilvl="0">
      <w:start w:val="1"/>
      <w:numFmt w:val="decimal"/>
      <w:lvlText w:val="%1."/>
      <w:lvlJc w:val="left"/>
      <w:pPr>
        <w:tabs>
          <w:tab w:val="num" w:pos="360"/>
        </w:tabs>
        <w:ind w:left="360" w:hanging="360"/>
      </w:pPr>
      <w:rPr>
        <w:rFonts w:hint="default"/>
      </w:rPr>
    </w:lvl>
  </w:abstractNum>
  <w:abstractNum w:abstractNumId="124">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nsid w:val="18AC4584"/>
    <w:multiLevelType w:val="hybridMultilevel"/>
    <w:tmpl w:val="40B81CF8"/>
    <w:lvl w:ilvl="0" w:tplc="5C28CDB2">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1A39201B"/>
    <w:multiLevelType w:val="multilevel"/>
    <w:tmpl w:val="E4F4F7DC"/>
    <w:lvl w:ilvl="0">
      <w:start w:val="1"/>
      <w:numFmt w:val="lowerLetter"/>
      <w:lvlText w:val="%1)"/>
      <w:legacy w:legacy="1" w:legacySpace="0" w:legacyIndent="360"/>
      <w:lvlJc w:val="left"/>
      <w:rPr>
        <w:rFonts w:ascii="Times New Roman" w:eastAsia="Arial Unicode MS"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1A9E47D5"/>
    <w:multiLevelType w:val="multilevel"/>
    <w:tmpl w:val="A8BE0E6E"/>
    <w:lvl w:ilvl="0">
      <w:start w:val="1"/>
      <w:numFmt w:val="decimal"/>
      <w:lvlText w:val="%1."/>
      <w:legacy w:legacy="1" w:legacySpace="0" w:legacyIndent="283"/>
      <w:lvlJc w:val="left"/>
      <w:pPr>
        <w:ind w:left="283" w:hanging="283"/>
      </w:pPr>
      <w:rPr>
        <w:color w:val="auto"/>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nsid w:val="1D2715FA"/>
    <w:multiLevelType w:val="hybridMultilevel"/>
    <w:tmpl w:val="3D74FAC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31">
    <w:nsid w:val="21B71C30"/>
    <w:multiLevelType w:val="hybridMultilevel"/>
    <w:tmpl w:val="1EFAB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33">
    <w:nsid w:val="25BF5578"/>
    <w:multiLevelType w:val="hybridMultilevel"/>
    <w:tmpl w:val="17EAE1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63E60F8"/>
    <w:multiLevelType w:val="hybridMultilevel"/>
    <w:tmpl w:val="AF5CEC7A"/>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5">
    <w:nsid w:val="27116C88"/>
    <w:multiLevelType w:val="multilevel"/>
    <w:tmpl w:val="DC065CB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27DA0710"/>
    <w:multiLevelType w:val="multilevel"/>
    <w:tmpl w:val="64849368"/>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28A9227C"/>
    <w:multiLevelType w:val="hybridMultilevel"/>
    <w:tmpl w:val="5E486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29F97FD1"/>
    <w:multiLevelType w:val="hybridMultilevel"/>
    <w:tmpl w:val="864EC412"/>
    <w:lvl w:ilvl="0" w:tplc="64C8DD8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C700FDF"/>
    <w:multiLevelType w:val="singleLevel"/>
    <w:tmpl w:val="0415000F"/>
    <w:lvl w:ilvl="0">
      <w:start w:val="1"/>
      <w:numFmt w:val="decimal"/>
      <w:lvlText w:val="%1."/>
      <w:lvlJc w:val="left"/>
      <w:pPr>
        <w:tabs>
          <w:tab w:val="num" w:pos="360"/>
        </w:tabs>
        <w:ind w:left="360" w:hanging="360"/>
      </w:pPr>
      <w:rPr>
        <w:rFonts w:hint="default"/>
      </w:rPr>
    </w:lvl>
  </w:abstractNum>
  <w:abstractNum w:abstractNumId="140">
    <w:nsid w:val="2EB22D2D"/>
    <w:multiLevelType w:val="hybridMultilevel"/>
    <w:tmpl w:val="560EB450"/>
    <w:lvl w:ilvl="0" w:tplc="81AC3F9C">
      <w:start w:val="1"/>
      <w:numFmt w:val="lowerLetter"/>
      <w:lvlText w:val="%1)"/>
      <w:lvlJc w:val="left"/>
      <w:pPr>
        <w:tabs>
          <w:tab w:val="num" w:pos="6210"/>
        </w:tabs>
        <w:ind w:left="1080" w:firstLine="0"/>
      </w:pPr>
      <w:rPr>
        <w:rFonts w:hint="default"/>
      </w:rPr>
    </w:lvl>
    <w:lvl w:ilvl="1" w:tplc="81AC3F9C">
      <w:start w:val="1"/>
      <w:numFmt w:val="lowerLetter"/>
      <w:lvlText w:val="%2)"/>
      <w:lvlJc w:val="left"/>
      <w:pPr>
        <w:tabs>
          <w:tab w:val="num" w:pos="6210"/>
        </w:tabs>
        <w:ind w:left="1080" w:firstLine="0"/>
      </w:pPr>
      <w:rPr>
        <w:rFonts w:hint="default"/>
      </w:rPr>
    </w:lvl>
    <w:lvl w:ilvl="2" w:tplc="00B0C27E">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31C33538"/>
    <w:multiLevelType w:val="hybridMultilevel"/>
    <w:tmpl w:val="E8629390"/>
    <w:lvl w:ilvl="0" w:tplc="5C28CDB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43">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nsid w:val="358B61CA"/>
    <w:multiLevelType w:val="hybridMultilevel"/>
    <w:tmpl w:val="A38CB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C1527B4"/>
    <w:multiLevelType w:val="hybridMultilevel"/>
    <w:tmpl w:val="31423E22"/>
    <w:lvl w:ilvl="0" w:tplc="99A4D3BC">
      <w:start w:val="2"/>
      <w:numFmt w:val="bullet"/>
      <w:lvlText w:val="-"/>
      <w:lvlJc w:val="left"/>
      <w:pPr>
        <w:tabs>
          <w:tab w:val="num" w:pos="360"/>
        </w:tabs>
        <w:ind w:left="0" w:firstLine="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5"/>
      <w:numFmt w:val="decimal"/>
      <w:lvlText w:val="%3."/>
      <w:lvlJc w:val="left"/>
      <w:pPr>
        <w:tabs>
          <w:tab w:val="num" w:pos="2475"/>
        </w:tabs>
        <w:ind w:left="2475" w:hanging="49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3E016876"/>
    <w:multiLevelType w:val="hybridMultilevel"/>
    <w:tmpl w:val="97CE41F8"/>
    <w:lvl w:ilvl="0" w:tplc="04150001">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47">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8">
    <w:nsid w:val="3F737190"/>
    <w:multiLevelType w:val="hybridMultilevel"/>
    <w:tmpl w:val="163C49D8"/>
    <w:lvl w:ilvl="0" w:tplc="3B5ED356">
      <w:start w:val="1"/>
      <w:numFmt w:val="decimal"/>
      <w:lvlText w:val="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9">
    <w:nsid w:val="40ED018F"/>
    <w:multiLevelType w:val="hybridMultilevel"/>
    <w:tmpl w:val="FD786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1343020"/>
    <w:multiLevelType w:val="multilevel"/>
    <w:tmpl w:val="00000013"/>
    <w:lvl w:ilvl="0">
      <w:start w:val="2"/>
      <w:numFmt w:val="decimal"/>
      <w:suff w:val="space"/>
      <w:lvlText w:val="§ %1."/>
      <w:lvlJc w:val="left"/>
      <w:pPr>
        <w:tabs>
          <w:tab w:val="num" w:pos="0"/>
        </w:tabs>
        <w:ind w:left="340" w:hanging="340"/>
      </w:pPr>
      <w:rPr>
        <w:rFonts w:ascii="Arial" w:hAnsi="Arial" w:cs="Times New Roman"/>
        <w:b/>
        <w:i w:val="0"/>
        <w:color w:val="000000"/>
        <w:sz w:val="22"/>
      </w:rPr>
    </w:lvl>
    <w:lvl w:ilvl="1">
      <w:start w:val="1"/>
      <w:numFmt w:val="decimal"/>
      <w:suff w:val="space"/>
      <w:lvlText w:val="%2."/>
      <w:lvlJc w:val="left"/>
      <w:pPr>
        <w:tabs>
          <w:tab w:val="num" w:pos="0"/>
        </w:tabs>
        <w:ind w:left="340" w:hanging="340"/>
      </w:pPr>
      <w:rPr>
        <w:rFonts w:ascii="Arial" w:hAnsi="Arial" w:cs="Times New Roman"/>
        <w:b w:val="0"/>
        <w:i w:val="0"/>
        <w:color w:val="auto"/>
        <w:sz w:val="22"/>
      </w:rPr>
    </w:lvl>
    <w:lvl w:ilvl="2">
      <w:start w:val="1"/>
      <w:numFmt w:val="decimal"/>
      <w:suff w:val="space"/>
      <w:lvlText w:val="%3)"/>
      <w:lvlJc w:val="left"/>
      <w:pPr>
        <w:tabs>
          <w:tab w:val="num" w:pos="0"/>
        </w:tabs>
        <w:ind w:left="680" w:hanging="226"/>
      </w:pPr>
      <w:rPr>
        <w:rFonts w:ascii="Arial" w:hAnsi="Arial" w:cs="Times New Roman"/>
        <w:b w:val="0"/>
        <w:i w:val="0"/>
        <w:color w:val="000000"/>
        <w:sz w:val="22"/>
      </w:rPr>
    </w:lvl>
    <w:lvl w:ilvl="3">
      <w:start w:val="1"/>
      <w:numFmt w:val="lowerLetter"/>
      <w:suff w:val="space"/>
      <w:lvlText w:val="%4)"/>
      <w:lvlJc w:val="left"/>
      <w:pPr>
        <w:tabs>
          <w:tab w:val="num" w:pos="-339"/>
        </w:tabs>
        <w:ind w:left="852" w:hanging="284"/>
      </w:pPr>
      <w:rPr>
        <w:rFonts w:ascii="Arial" w:hAnsi="Arial" w:cs="Times New Roman"/>
        <w:b w:val="0"/>
        <w:i w:val="0"/>
        <w:sz w:val="22"/>
      </w:rPr>
    </w:lvl>
    <w:lvl w:ilvl="4">
      <w:start w:val="1"/>
      <w:numFmt w:val="bullet"/>
      <w:suff w:val="space"/>
      <w:lvlText w:val="·"/>
      <w:lvlJc w:val="left"/>
      <w:pPr>
        <w:tabs>
          <w:tab w:val="num" w:pos="0"/>
        </w:tabs>
        <w:ind w:left="1191" w:hanging="284"/>
      </w:pPr>
      <w:rPr>
        <w:rFonts w:ascii="Times New Roman" w:hAnsi="Times New Roman" w:cs="Times New Roman"/>
      </w:rPr>
    </w:lvl>
    <w:lvl w:ilvl="5">
      <w:start w:val="1"/>
      <w:numFmt w:val="bullet"/>
      <w:lvlText w:val=""/>
      <w:lvlJc w:val="left"/>
      <w:pPr>
        <w:tabs>
          <w:tab w:val="num" w:pos="1797"/>
        </w:tabs>
        <w:ind w:left="2608" w:hanging="811"/>
      </w:pPr>
      <w:rPr>
        <w:rFonts w:ascii="Symbol" w:hAnsi="Symbol" w:cs="Symbol"/>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1">
    <w:nsid w:val="43B53CB8"/>
    <w:multiLevelType w:val="hybridMultilevel"/>
    <w:tmpl w:val="1922AF42"/>
    <w:lvl w:ilvl="0" w:tplc="7F5AFE0A">
      <w:start w:val="3"/>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3">
    <w:nsid w:val="4A560CE0"/>
    <w:multiLevelType w:val="hybridMultilevel"/>
    <w:tmpl w:val="BECC2870"/>
    <w:lvl w:ilvl="0" w:tplc="BAC6CE0C">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5">
    <w:nsid w:val="4C870AB2"/>
    <w:multiLevelType w:val="singleLevel"/>
    <w:tmpl w:val="7306367E"/>
    <w:lvl w:ilvl="0">
      <w:start w:val="1"/>
      <w:numFmt w:val="decimal"/>
      <w:lvlText w:val="%1)"/>
      <w:legacy w:legacy="1" w:legacySpace="0" w:legacyIndent="413"/>
      <w:lvlJc w:val="left"/>
      <w:rPr>
        <w:rFonts w:ascii="Times New Roman" w:hAnsi="Times New Roman" w:cs="Times New Roman" w:hint="default"/>
      </w:rPr>
    </w:lvl>
  </w:abstractNum>
  <w:abstractNum w:abstractNumId="156">
    <w:nsid w:val="4C9658A0"/>
    <w:multiLevelType w:val="hybridMultilevel"/>
    <w:tmpl w:val="368C1784"/>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D602C7D"/>
    <w:multiLevelType w:val="hybridMultilevel"/>
    <w:tmpl w:val="02F6F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59">
    <w:nsid w:val="54C313B1"/>
    <w:multiLevelType w:val="hybridMultilevel"/>
    <w:tmpl w:val="3D6CE174"/>
    <w:lvl w:ilvl="0" w:tplc="810C2CE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61">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62">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3">
    <w:nsid w:val="59915F7F"/>
    <w:multiLevelType w:val="hybridMultilevel"/>
    <w:tmpl w:val="4B624B24"/>
    <w:lvl w:ilvl="0" w:tplc="0E6E04B4">
      <w:start w:val="1"/>
      <w:numFmt w:val="decimal"/>
      <w:lvlText w:val="%1."/>
      <w:lvlJc w:val="left"/>
      <w:pPr>
        <w:ind w:left="720" w:hanging="360"/>
      </w:pPr>
      <w:rPr>
        <w:rFonts w:ascii="Arial Narrow" w:eastAsia="Times New Roman" w:hAnsi="Arial Narrow" w:cs="Times New Roman"/>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6">
    <w:nsid w:val="5CA603DE"/>
    <w:multiLevelType w:val="hybridMultilevel"/>
    <w:tmpl w:val="A19ED9A8"/>
    <w:lvl w:ilvl="0" w:tplc="B4BACC1C">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335433D"/>
    <w:multiLevelType w:val="hybridMultilevel"/>
    <w:tmpl w:val="ECBEDA42"/>
    <w:lvl w:ilvl="0" w:tplc="04150017">
      <w:start w:val="1"/>
      <w:numFmt w:val="lowerLetter"/>
      <w:lvlText w:val="%1)"/>
      <w:lvlJc w:val="left"/>
      <w:pPr>
        <w:ind w:left="720" w:hanging="360"/>
      </w:pPr>
    </w:lvl>
    <w:lvl w:ilvl="1" w:tplc="09101D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69">
    <w:nsid w:val="65361F1B"/>
    <w:multiLevelType w:val="multilevel"/>
    <w:tmpl w:val="E66EC242"/>
    <w:lvl w:ilvl="0">
      <w:numFmt w:val="bullet"/>
      <w:lvlText w:val="•"/>
      <w:lvlJc w:val="left"/>
      <w:pPr>
        <w:ind w:left="567"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0">
    <w:nsid w:val="68BB234D"/>
    <w:multiLevelType w:val="multilevel"/>
    <w:tmpl w:val="D26C3662"/>
    <w:lvl w:ilvl="0">
      <w:numFmt w:val="bullet"/>
      <w:lvlText w:val="•"/>
      <w:lvlJc w:val="left"/>
      <w:pPr>
        <w:ind w:left="567"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1">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6B294CE2"/>
    <w:multiLevelType w:val="hybridMultilevel"/>
    <w:tmpl w:val="910862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6BA01AD0"/>
    <w:multiLevelType w:val="hybridMultilevel"/>
    <w:tmpl w:val="CA12ADF8"/>
    <w:lvl w:ilvl="0" w:tplc="9294BEE6">
      <w:start w:val="4"/>
      <w:numFmt w:val="decimal"/>
      <w:lvlText w:val="1.%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CBB1C85"/>
    <w:multiLevelType w:val="hybridMultilevel"/>
    <w:tmpl w:val="B468911A"/>
    <w:lvl w:ilvl="0" w:tplc="32764F2E">
      <w:start w:val="4"/>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76">
    <w:nsid w:val="6EC30A4B"/>
    <w:multiLevelType w:val="hybridMultilevel"/>
    <w:tmpl w:val="7730F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6F1B2DB7"/>
    <w:multiLevelType w:val="hybridMultilevel"/>
    <w:tmpl w:val="14CE63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62245CC"/>
    <w:multiLevelType w:val="hybridMultilevel"/>
    <w:tmpl w:val="8F52DA02"/>
    <w:styleLink w:val="a--21"/>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9">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180">
    <w:nsid w:val="7CAF17A7"/>
    <w:multiLevelType w:val="hybridMultilevel"/>
    <w:tmpl w:val="2F0C66DC"/>
    <w:lvl w:ilvl="0" w:tplc="FFFFFFFF">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E107DAA"/>
    <w:multiLevelType w:val="multilevel"/>
    <w:tmpl w:val="4D901C1C"/>
    <w:lvl w:ilvl="0">
      <w:start w:val="24"/>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2">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31"/>
  </w:num>
  <w:num w:numId="5">
    <w:abstractNumId w:val="46"/>
  </w:num>
  <w:num w:numId="6">
    <w:abstractNumId w:val="56"/>
  </w:num>
  <w:num w:numId="7">
    <w:abstractNumId w:val="62"/>
  </w:num>
  <w:num w:numId="8">
    <w:abstractNumId w:val="82"/>
  </w:num>
  <w:num w:numId="9">
    <w:abstractNumId w:val="86"/>
  </w:num>
  <w:num w:numId="10">
    <w:abstractNumId w:val="96"/>
  </w:num>
  <w:num w:numId="11">
    <w:abstractNumId w:val="98"/>
  </w:num>
  <w:num w:numId="12">
    <w:abstractNumId w:val="106"/>
  </w:num>
  <w:num w:numId="13">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4">
    <w:abstractNumId w:val="155"/>
  </w:num>
  <w:num w:numId="15">
    <w:abstractNumId w:val="158"/>
  </w:num>
  <w:num w:numId="16">
    <w:abstractNumId w:val="161"/>
  </w:num>
  <w:num w:numId="17">
    <w:abstractNumId w:val="182"/>
  </w:num>
  <w:num w:numId="18">
    <w:abstractNumId w:val="117"/>
  </w:num>
  <w:num w:numId="19">
    <w:abstractNumId w:val="116"/>
  </w:num>
  <w:num w:numId="20">
    <w:abstractNumId w:val="147"/>
  </w:num>
  <w:num w:numId="21">
    <w:abstractNumId w:val="175"/>
  </w:num>
  <w:num w:numId="22">
    <w:abstractNumId w:val="111"/>
  </w:num>
  <w:num w:numId="23">
    <w:abstractNumId w:val="130"/>
  </w:num>
  <w:num w:numId="24">
    <w:abstractNumId w:val="160"/>
  </w:num>
  <w:num w:numId="25">
    <w:abstractNumId w:val="160"/>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6">
    <w:abstractNumId w:val="142"/>
  </w:num>
  <w:num w:numId="27">
    <w:abstractNumId w:val="142"/>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8">
    <w:abstractNumId w:val="135"/>
  </w:num>
  <w:num w:numId="29">
    <w:abstractNumId w:val="132"/>
  </w:num>
  <w:num w:numId="30">
    <w:abstractNumId w:val="126"/>
  </w:num>
  <w:num w:numId="31">
    <w:abstractNumId w:val="168"/>
  </w:num>
  <w:num w:numId="32">
    <w:abstractNumId w:val="118"/>
  </w:num>
  <w:num w:numId="33">
    <w:abstractNumId w:val="136"/>
  </w:num>
  <w:num w:numId="34">
    <w:abstractNumId w:val="154"/>
  </w:num>
  <w:num w:numId="35">
    <w:abstractNumId w:val="164"/>
  </w:num>
  <w:num w:numId="36">
    <w:abstractNumId w:val="143"/>
  </w:num>
  <w:num w:numId="37">
    <w:abstractNumId w:val="179"/>
  </w:num>
  <w:num w:numId="38">
    <w:abstractNumId w:val="115"/>
  </w:num>
  <w:num w:numId="39">
    <w:abstractNumId w:val="128"/>
  </w:num>
  <w:num w:numId="40">
    <w:abstractNumId w:val="152"/>
  </w:num>
  <w:num w:numId="41">
    <w:abstractNumId w:val="165"/>
  </w:num>
  <w:num w:numId="42">
    <w:abstractNumId w:val="183"/>
  </w:num>
  <w:num w:numId="43">
    <w:abstractNumId w:val="181"/>
  </w:num>
  <w:num w:numId="44">
    <w:abstractNumId w:val="124"/>
  </w:num>
  <w:num w:numId="45">
    <w:abstractNumId w:val="162"/>
  </w:num>
  <w:num w:numId="46">
    <w:abstractNumId w:val="112"/>
  </w:num>
  <w:num w:numId="47">
    <w:abstractNumId w:val="171"/>
  </w:num>
  <w:num w:numId="48">
    <w:abstractNumId w:val="138"/>
  </w:num>
  <w:num w:numId="49">
    <w:abstractNumId w:val="122"/>
  </w:num>
  <w:num w:numId="50">
    <w:abstractNumId w:val="114"/>
  </w:num>
  <w:num w:numId="51">
    <w:abstractNumId w:val="113"/>
  </w:num>
  <w:num w:numId="52">
    <w:abstractNumId w:val="166"/>
  </w:num>
  <w:num w:numId="53">
    <w:abstractNumId w:val="127"/>
  </w:num>
  <w:num w:numId="54">
    <w:abstractNumId w:val="159"/>
  </w:num>
  <w:num w:numId="55">
    <w:abstractNumId w:val="178"/>
  </w:num>
  <w:num w:numId="56">
    <w:abstractNumId w:val="119"/>
  </w:num>
  <w:num w:numId="57">
    <w:abstractNumId w:val="145"/>
  </w:num>
  <w:num w:numId="58">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0"/>
  </w:num>
  <w:num w:numId="61">
    <w:abstractNumId w:val="140"/>
  </w:num>
  <w:num w:numId="62">
    <w:abstractNumId w:val="123"/>
  </w:num>
  <w:num w:numId="63">
    <w:abstractNumId w:val="141"/>
  </w:num>
  <w:num w:numId="64">
    <w:abstractNumId w:val="149"/>
  </w:num>
  <w:num w:numId="65">
    <w:abstractNumId w:val="151"/>
  </w:num>
  <w:num w:numId="66">
    <w:abstractNumId w:val="153"/>
  </w:num>
  <w:num w:numId="67">
    <w:abstractNumId w:val="174"/>
  </w:num>
  <w:num w:numId="68">
    <w:abstractNumId w:val="120"/>
  </w:num>
  <w:num w:numId="69">
    <w:abstractNumId w:val="180"/>
  </w:num>
  <w:num w:numId="70">
    <w:abstractNumId w:val="139"/>
  </w:num>
  <w:num w:numId="71">
    <w:abstractNumId w:val="177"/>
  </w:num>
  <w:num w:numId="72">
    <w:abstractNumId w:val="137"/>
  </w:num>
  <w:num w:numId="73">
    <w:abstractNumId w:val="163"/>
  </w:num>
  <w:num w:numId="74">
    <w:abstractNumId w:val="133"/>
  </w:num>
  <w:num w:numId="75">
    <w:abstractNumId w:val="167"/>
  </w:num>
  <w:num w:numId="76">
    <w:abstractNumId w:val="125"/>
  </w:num>
  <w:num w:numId="77">
    <w:abstractNumId w:val="157"/>
  </w:num>
  <w:num w:numId="78">
    <w:abstractNumId w:val="148"/>
  </w:num>
  <w:num w:numId="79">
    <w:abstractNumId w:val="173"/>
  </w:num>
  <w:num w:numId="80">
    <w:abstractNumId w:val="172"/>
  </w:num>
  <w:num w:numId="81">
    <w:abstractNumId w:val="134"/>
  </w:num>
  <w:num w:numId="82">
    <w:abstractNumId w:val="144"/>
  </w:num>
  <w:num w:numId="83">
    <w:abstractNumId w:val="176"/>
  </w:num>
  <w:num w:numId="84">
    <w:abstractNumId w:val="146"/>
  </w:num>
  <w:num w:numId="85">
    <w:abstractNumId w:val="129"/>
  </w:num>
  <w:num w:numId="86">
    <w:abstractNumId w:val="131"/>
  </w:num>
  <w:num w:numId="87">
    <w:abstractNumId w:val="121"/>
  </w:num>
  <w:num w:numId="88">
    <w:abstractNumId w:val="156"/>
  </w:num>
  <w:num w:numId="89">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8208D"/>
    <w:rsid w:val="00000C4B"/>
    <w:rsid w:val="00007613"/>
    <w:rsid w:val="00011E68"/>
    <w:rsid w:val="00013186"/>
    <w:rsid w:val="00014561"/>
    <w:rsid w:val="0002652D"/>
    <w:rsid w:val="0003159B"/>
    <w:rsid w:val="00034E2B"/>
    <w:rsid w:val="0003667C"/>
    <w:rsid w:val="000418DC"/>
    <w:rsid w:val="000523C5"/>
    <w:rsid w:val="000610B0"/>
    <w:rsid w:val="000736C8"/>
    <w:rsid w:val="00073CD9"/>
    <w:rsid w:val="00080DD4"/>
    <w:rsid w:val="000830D0"/>
    <w:rsid w:val="00092994"/>
    <w:rsid w:val="000956CB"/>
    <w:rsid w:val="000972D2"/>
    <w:rsid w:val="00097B73"/>
    <w:rsid w:val="000A36CE"/>
    <w:rsid w:val="000A4A84"/>
    <w:rsid w:val="000A61C7"/>
    <w:rsid w:val="000B0E9A"/>
    <w:rsid w:val="000B1D11"/>
    <w:rsid w:val="000B390D"/>
    <w:rsid w:val="000B67EE"/>
    <w:rsid w:val="000C6073"/>
    <w:rsid w:val="000D49F5"/>
    <w:rsid w:val="000D54BA"/>
    <w:rsid w:val="000D637B"/>
    <w:rsid w:val="000E6BF4"/>
    <w:rsid w:val="000F1C42"/>
    <w:rsid w:val="000F3161"/>
    <w:rsid w:val="000F39CC"/>
    <w:rsid w:val="00105386"/>
    <w:rsid w:val="00117DBB"/>
    <w:rsid w:val="0012063D"/>
    <w:rsid w:val="00121033"/>
    <w:rsid w:val="00121CCE"/>
    <w:rsid w:val="00125DBF"/>
    <w:rsid w:val="00136839"/>
    <w:rsid w:val="001374EE"/>
    <w:rsid w:val="001474D2"/>
    <w:rsid w:val="0015194D"/>
    <w:rsid w:val="00153771"/>
    <w:rsid w:val="001558C8"/>
    <w:rsid w:val="001602EB"/>
    <w:rsid w:val="001610D7"/>
    <w:rsid w:val="00162594"/>
    <w:rsid w:val="001668DF"/>
    <w:rsid w:val="001668F1"/>
    <w:rsid w:val="0017583D"/>
    <w:rsid w:val="0017648D"/>
    <w:rsid w:val="0018360B"/>
    <w:rsid w:val="00191808"/>
    <w:rsid w:val="001A2107"/>
    <w:rsid w:val="001A7CAE"/>
    <w:rsid w:val="001B0434"/>
    <w:rsid w:val="001B5729"/>
    <w:rsid w:val="001C0EED"/>
    <w:rsid w:val="001C2C13"/>
    <w:rsid w:val="001C3EB6"/>
    <w:rsid w:val="001C542E"/>
    <w:rsid w:val="001D32F5"/>
    <w:rsid w:val="001E0E07"/>
    <w:rsid w:val="001E3A05"/>
    <w:rsid w:val="001E47D7"/>
    <w:rsid w:val="001F03D9"/>
    <w:rsid w:val="00200699"/>
    <w:rsid w:val="00200764"/>
    <w:rsid w:val="0021061F"/>
    <w:rsid w:val="002228CD"/>
    <w:rsid w:val="002258BA"/>
    <w:rsid w:val="002307D9"/>
    <w:rsid w:val="00232367"/>
    <w:rsid w:val="00240684"/>
    <w:rsid w:val="002419DB"/>
    <w:rsid w:val="00242A26"/>
    <w:rsid w:val="002476EC"/>
    <w:rsid w:val="002570F5"/>
    <w:rsid w:val="002724FB"/>
    <w:rsid w:val="00274BCC"/>
    <w:rsid w:val="002760AF"/>
    <w:rsid w:val="00277D01"/>
    <w:rsid w:val="00277DDF"/>
    <w:rsid w:val="002877B7"/>
    <w:rsid w:val="0029295D"/>
    <w:rsid w:val="00293544"/>
    <w:rsid w:val="00295E97"/>
    <w:rsid w:val="00296C66"/>
    <w:rsid w:val="002B0CFE"/>
    <w:rsid w:val="002B2540"/>
    <w:rsid w:val="002B7A1F"/>
    <w:rsid w:val="002C43E0"/>
    <w:rsid w:val="002D4046"/>
    <w:rsid w:val="002D413E"/>
    <w:rsid w:val="002D4340"/>
    <w:rsid w:val="002D55F8"/>
    <w:rsid w:val="002D66E9"/>
    <w:rsid w:val="002E035D"/>
    <w:rsid w:val="002E2581"/>
    <w:rsid w:val="002E260F"/>
    <w:rsid w:val="002E27C6"/>
    <w:rsid w:val="002E697D"/>
    <w:rsid w:val="00326294"/>
    <w:rsid w:val="00326728"/>
    <w:rsid w:val="003343B4"/>
    <w:rsid w:val="00334765"/>
    <w:rsid w:val="00337AE1"/>
    <w:rsid w:val="003419B9"/>
    <w:rsid w:val="00342F34"/>
    <w:rsid w:val="003555D1"/>
    <w:rsid w:val="00356731"/>
    <w:rsid w:val="0035705E"/>
    <w:rsid w:val="0036254C"/>
    <w:rsid w:val="00363791"/>
    <w:rsid w:val="003662E7"/>
    <w:rsid w:val="003814A8"/>
    <w:rsid w:val="00382F7D"/>
    <w:rsid w:val="003912BD"/>
    <w:rsid w:val="00396604"/>
    <w:rsid w:val="003969A8"/>
    <w:rsid w:val="0039792B"/>
    <w:rsid w:val="003A0609"/>
    <w:rsid w:val="003A1C02"/>
    <w:rsid w:val="003B180D"/>
    <w:rsid w:val="003B235F"/>
    <w:rsid w:val="003B5E52"/>
    <w:rsid w:val="003C0A59"/>
    <w:rsid w:val="003C50EB"/>
    <w:rsid w:val="003C5F10"/>
    <w:rsid w:val="003C61F4"/>
    <w:rsid w:val="003C6AAB"/>
    <w:rsid w:val="003C7ACC"/>
    <w:rsid w:val="003D09B7"/>
    <w:rsid w:val="003D2E5E"/>
    <w:rsid w:val="003D4726"/>
    <w:rsid w:val="003E179D"/>
    <w:rsid w:val="003E2568"/>
    <w:rsid w:val="003E40BF"/>
    <w:rsid w:val="003F42DD"/>
    <w:rsid w:val="003F5145"/>
    <w:rsid w:val="003F639F"/>
    <w:rsid w:val="004034B3"/>
    <w:rsid w:val="004054EE"/>
    <w:rsid w:val="00406065"/>
    <w:rsid w:val="0040667A"/>
    <w:rsid w:val="00422085"/>
    <w:rsid w:val="00425B58"/>
    <w:rsid w:val="00426DC3"/>
    <w:rsid w:val="00437F60"/>
    <w:rsid w:val="00445769"/>
    <w:rsid w:val="004540DE"/>
    <w:rsid w:val="004542CD"/>
    <w:rsid w:val="00454F88"/>
    <w:rsid w:val="00456F6D"/>
    <w:rsid w:val="004576AA"/>
    <w:rsid w:val="00465A73"/>
    <w:rsid w:val="004719BE"/>
    <w:rsid w:val="00474850"/>
    <w:rsid w:val="004756EE"/>
    <w:rsid w:val="00475A5F"/>
    <w:rsid w:val="00481B3D"/>
    <w:rsid w:val="00483E3F"/>
    <w:rsid w:val="0048571C"/>
    <w:rsid w:val="00491CAB"/>
    <w:rsid w:val="0049264C"/>
    <w:rsid w:val="00497491"/>
    <w:rsid w:val="00497EE7"/>
    <w:rsid w:val="004A1A60"/>
    <w:rsid w:val="004A2A03"/>
    <w:rsid w:val="004B0CDF"/>
    <w:rsid w:val="004B5A40"/>
    <w:rsid w:val="004B63CC"/>
    <w:rsid w:val="004B72C2"/>
    <w:rsid w:val="004B7579"/>
    <w:rsid w:val="004C25E7"/>
    <w:rsid w:val="004C5925"/>
    <w:rsid w:val="004C5CF4"/>
    <w:rsid w:val="004D58B0"/>
    <w:rsid w:val="004F4271"/>
    <w:rsid w:val="004F4596"/>
    <w:rsid w:val="004F7538"/>
    <w:rsid w:val="00500D4A"/>
    <w:rsid w:val="005301B7"/>
    <w:rsid w:val="0053368A"/>
    <w:rsid w:val="0053703C"/>
    <w:rsid w:val="00542A81"/>
    <w:rsid w:val="00545818"/>
    <w:rsid w:val="005554F7"/>
    <w:rsid w:val="00555D8E"/>
    <w:rsid w:val="00586CC3"/>
    <w:rsid w:val="005926CC"/>
    <w:rsid w:val="005955CD"/>
    <w:rsid w:val="00597377"/>
    <w:rsid w:val="005A3F17"/>
    <w:rsid w:val="005A7AA5"/>
    <w:rsid w:val="005B55D6"/>
    <w:rsid w:val="005B6D33"/>
    <w:rsid w:val="005C4A42"/>
    <w:rsid w:val="005C54B8"/>
    <w:rsid w:val="005C603E"/>
    <w:rsid w:val="005C63DC"/>
    <w:rsid w:val="005C664E"/>
    <w:rsid w:val="005C6F03"/>
    <w:rsid w:val="005F3CA1"/>
    <w:rsid w:val="005F4C4A"/>
    <w:rsid w:val="006137D3"/>
    <w:rsid w:val="0061551A"/>
    <w:rsid w:val="00615AFB"/>
    <w:rsid w:val="0062106F"/>
    <w:rsid w:val="00626662"/>
    <w:rsid w:val="00627F17"/>
    <w:rsid w:val="00635417"/>
    <w:rsid w:val="006356F0"/>
    <w:rsid w:val="00645B3F"/>
    <w:rsid w:val="00656B8A"/>
    <w:rsid w:val="006631C6"/>
    <w:rsid w:val="00664229"/>
    <w:rsid w:val="00667200"/>
    <w:rsid w:val="006672E2"/>
    <w:rsid w:val="0067015C"/>
    <w:rsid w:val="00671085"/>
    <w:rsid w:val="00672478"/>
    <w:rsid w:val="0067419E"/>
    <w:rsid w:val="006825EB"/>
    <w:rsid w:val="00682A30"/>
    <w:rsid w:val="00683010"/>
    <w:rsid w:val="00692CAC"/>
    <w:rsid w:val="00692E37"/>
    <w:rsid w:val="00693951"/>
    <w:rsid w:val="006A1FFE"/>
    <w:rsid w:val="006A20E6"/>
    <w:rsid w:val="006A30BE"/>
    <w:rsid w:val="006A3265"/>
    <w:rsid w:val="006B1D42"/>
    <w:rsid w:val="006B449B"/>
    <w:rsid w:val="006B74FF"/>
    <w:rsid w:val="006C09CB"/>
    <w:rsid w:val="006C564B"/>
    <w:rsid w:val="006D128F"/>
    <w:rsid w:val="006D2D04"/>
    <w:rsid w:val="006D3A47"/>
    <w:rsid w:val="006E34D5"/>
    <w:rsid w:val="006E4C1E"/>
    <w:rsid w:val="006E7C2A"/>
    <w:rsid w:val="006F0260"/>
    <w:rsid w:val="006F7FB6"/>
    <w:rsid w:val="00704ADE"/>
    <w:rsid w:val="00712326"/>
    <w:rsid w:val="00714C70"/>
    <w:rsid w:val="00716B28"/>
    <w:rsid w:val="007327F0"/>
    <w:rsid w:val="00740106"/>
    <w:rsid w:val="007438B1"/>
    <w:rsid w:val="00745F55"/>
    <w:rsid w:val="00750842"/>
    <w:rsid w:val="00752B16"/>
    <w:rsid w:val="00761286"/>
    <w:rsid w:val="00762A24"/>
    <w:rsid w:val="00763269"/>
    <w:rsid w:val="00766BAD"/>
    <w:rsid w:val="00767835"/>
    <w:rsid w:val="00771420"/>
    <w:rsid w:val="00772CDA"/>
    <w:rsid w:val="00774773"/>
    <w:rsid w:val="0078227B"/>
    <w:rsid w:val="007841FC"/>
    <w:rsid w:val="00790116"/>
    <w:rsid w:val="00796A1E"/>
    <w:rsid w:val="007B228D"/>
    <w:rsid w:val="007B7D0F"/>
    <w:rsid w:val="007D6537"/>
    <w:rsid w:val="007E40A6"/>
    <w:rsid w:val="007F58C4"/>
    <w:rsid w:val="00813178"/>
    <w:rsid w:val="00813BA8"/>
    <w:rsid w:val="00815063"/>
    <w:rsid w:val="00817383"/>
    <w:rsid w:val="00817556"/>
    <w:rsid w:val="00820224"/>
    <w:rsid w:val="008215A7"/>
    <w:rsid w:val="00830510"/>
    <w:rsid w:val="00834DB3"/>
    <w:rsid w:val="00835F48"/>
    <w:rsid w:val="0083706F"/>
    <w:rsid w:val="008402AB"/>
    <w:rsid w:val="0084359A"/>
    <w:rsid w:val="00845EE8"/>
    <w:rsid w:val="0084669D"/>
    <w:rsid w:val="00850BBB"/>
    <w:rsid w:val="0085171F"/>
    <w:rsid w:val="00854709"/>
    <w:rsid w:val="00857A0B"/>
    <w:rsid w:val="00857E47"/>
    <w:rsid w:val="00860015"/>
    <w:rsid w:val="00860251"/>
    <w:rsid w:val="00862C0E"/>
    <w:rsid w:val="00863B41"/>
    <w:rsid w:val="008705F7"/>
    <w:rsid w:val="00871D90"/>
    <w:rsid w:val="0087227F"/>
    <w:rsid w:val="00874BA1"/>
    <w:rsid w:val="0087604E"/>
    <w:rsid w:val="00881BCD"/>
    <w:rsid w:val="0088208D"/>
    <w:rsid w:val="00883756"/>
    <w:rsid w:val="00883F7A"/>
    <w:rsid w:val="00884B31"/>
    <w:rsid w:val="00886A31"/>
    <w:rsid w:val="0089191E"/>
    <w:rsid w:val="00891C66"/>
    <w:rsid w:val="00894692"/>
    <w:rsid w:val="0089779B"/>
    <w:rsid w:val="008A0DDD"/>
    <w:rsid w:val="008A1267"/>
    <w:rsid w:val="008A16AA"/>
    <w:rsid w:val="008B1578"/>
    <w:rsid w:val="008B1C21"/>
    <w:rsid w:val="008B1F27"/>
    <w:rsid w:val="008D2E62"/>
    <w:rsid w:val="008E26F6"/>
    <w:rsid w:val="008E7CB3"/>
    <w:rsid w:val="008F08F1"/>
    <w:rsid w:val="008F58D1"/>
    <w:rsid w:val="008F75F5"/>
    <w:rsid w:val="009058E0"/>
    <w:rsid w:val="0091142B"/>
    <w:rsid w:val="0092186F"/>
    <w:rsid w:val="0092497E"/>
    <w:rsid w:val="009325B4"/>
    <w:rsid w:val="0093535E"/>
    <w:rsid w:val="009476D7"/>
    <w:rsid w:val="00947A6A"/>
    <w:rsid w:val="00953023"/>
    <w:rsid w:val="00953301"/>
    <w:rsid w:val="00953AE7"/>
    <w:rsid w:val="009617C8"/>
    <w:rsid w:val="009621AC"/>
    <w:rsid w:val="009630B8"/>
    <w:rsid w:val="009638FE"/>
    <w:rsid w:val="0097038E"/>
    <w:rsid w:val="00970B68"/>
    <w:rsid w:val="009723C5"/>
    <w:rsid w:val="00972C22"/>
    <w:rsid w:val="009754F0"/>
    <w:rsid w:val="0097584F"/>
    <w:rsid w:val="00980D39"/>
    <w:rsid w:val="009815CC"/>
    <w:rsid w:val="009868A5"/>
    <w:rsid w:val="0099273F"/>
    <w:rsid w:val="00992BA2"/>
    <w:rsid w:val="00995989"/>
    <w:rsid w:val="00996E1D"/>
    <w:rsid w:val="009A0671"/>
    <w:rsid w:val="009A100D"/>
    <w:rsid w:val="009A4085"/>
    <w:rsid w:val="009B285B"/>
    <w:rsid w:val="009B39D0"/>
    <w:rsid w:val="009B505D"/>
    <w:rsid w:val="009B627E"/>
    <w:rsid w:val="009C466C"/>
    <w:rsid w:val="009D29AA"/>
    <w:rsid w:val="009D3FB0"/>
    <w:rsid w:val="009D578F"/>
    <w:rsid w:val="009E40F6"/>
    <w:rsid w:val="009E4683"/>
    <w:rsid w:val="009F0BC2"/>
    <w:rsid w:val="009F0CDB"/>
    <w:rsid w:val="009F3F12"/>
    <w:rsid w:val="009F6E02"/>
    <w:rsid w:val="00A0065A"/>
    <w:rsid w:val="00A039F0"/>
    <w:rsid w:val="00A06D23"/>
    <w:rsid w:val="00A15D2A"/>
    <w:rsid w:val="00A20DB0"/>
    <w:rsid w:val="00A249D1"/>
    <w:rsid w:val="00A24AC3"/>
    <w:rsid w:val="00A27A62"/>
    <w:rsid w:val="00A319A6"/>
    <w:rsid w:val="00A41981"/>
    <w:rsid w:val="00A47FE8"/>
    <w:rsid w:val="00A54BE7"/>
    <w:rsid w:val="00A571EE"/>
    <w:rsid w:val="00A638AE"/>
    <w:rsid w:val="00A66D1F"/>
    <w:rsid w:val="00A6717E"/>
    <w:rsid w:val="00A85A0D"/>
    <w:rsid w:val="00A86120"/>
    <w:rsid w:val="00A87EC6"/>
    <w:rsid w:val="00A920EE"/>
    <w:rsid w:val="00A96B71"/>
    <w:rsid w:val="00A9757C"/>
    <w:rsid w:val="00A97B84"/>
    <w:rsid w:val="00A97FD4"/>
    <w:rsid w:val="00AA371B"/>
    <w:rsid w:val="00AA4D2B"/>
    <w:rsid w:val="00AA7B24"/>
    <w:rsid w:val="00AB5816"/>
    <w:rsid w:val="00AC2E86"/>
    <w:rsid w:val="00AC3B83"/>
    <w:rsid w:val="00AC3ED5"/>
    <w:rsid w:val="00AD1A90"/>
    <w:rsid w:val="00AD56B0"/>
    <w:rsid w:val="00AE129B"/>
    <w:rsid w:val="00AE1FEF"/>
    <w:rsid w:val="00B00820"/>
    <w:rsid w:val="00B074B7"/>
    <w:rsid w:val="00B11213"/>
    <w:rsid w:val="00B1585D"/>
    <w:rsid w:val="00B262F4"/>
    <w:rsid w:val="00B26675"/>
    <w:rsid w:val="00B3639A"/>
    <w:rsid w:val="00B43848"/>
    <w:rsid w:val="00B50043"/>
    <w:rsid w:val="00B53BA0"/>
    <w:rsid w:val="00B60E82"/>
    <w:rsid w:val="00B77881"/>
    <w:rsid w:val="00B86C1C"/>
    <w:rsid w:val="00B9006E"/>
    <w:rsid w:val="00B91609"/>
    <w:rsid w:val="00BA7338"/>
    <w:rsid w:val="00BB004C"/>
    <w:rsid w:val="00BB1EE3"/>
    <w:rsid w:val="00BB2EEA"/>
    <w:rsid w:val="00BB594E"/>
    <w:rsid w:val="00BC04C5"/>
    <w:rsid w:val="00BC315F"/>
    <w:rsid w:val="00BC549A"/>
    <w:rsid w:val="00BC6D0B"/>
    <w:rsid w:val="00BD5912"/>
    <w:rsid w:val="00BE011D"/>
    <w:rsid w:val="00C057BB"/>
    <w:rsid w:val="00C15BC4"/>
    <w:rsid w:val="00C2292F"/>
    <w:rsid w:val="00C25508"/>
    <w:rsid w:val="00C25A96"/>
    <w:rsid w:val="00C30C9A"/>
    <w:rsid w:val="00C44063"/>
    <w:rsid w:val="00C44B0C"/>
    <w:rsid w:val="00C46B6C"/>
    <w:rsid w:val="00C52408"/>
    <w:rsid w:val="00C53DE2"/>
    <w:rsid w:val="00C623C4"/>
    <w:rsid w:val="00C63468"/>
    <w:rsid w:val="00C702D3"/>
    <w:rsid w:val="00C94782"/>
    <w:rsid w:val="00C94925"/>
    <w:rsid w:val="00CA1D73"/>
    <w:rsid w:val="00CA1F96"/>
    <w:rsid w:val="00CB31C7"/>
    <w:rsid w:val="00CB574F"/>
    <w:rsid w:val="00CC44C9"/>
    <w:rsid w:val="00CC692F"/>
    <w:rsid w:val="00CD0099"/>
    <w:rsid w:val="00CD0BBA"/>
    <w:rsid w:val="00CD122F"/>
    <w:rsid w:val="00CD204D"/>
    <w:rsid w:val="00CD75E4"/>
    <w:rsid w:val="00CF511E"/>
    <w:rsid w:val="00CF6F22"/>
    <w:rsid w:val="00CF778D"/>
    <w:rsid w:val="00D000A4"/>
    <w:rsid w:val="00D002BF"/>
    <w:rsid w:val="00D1473F"/>
    <w:rsid w:val="00D2071C"/>
    <w:rsid w:val="00D3002D"/>
    <w:rsid w:val="00D36165"/>
    <w:rsid w:val="00D43458"/>
    <w:rsid w:val="00D449AF"/>
    <w:rsid w:val="00D54891"/>
    <w:rsid w:val="00D55821"/>
    <w:rsid w:val="00D57CB1"/>
    <w:rsid w:val="00D60789"/>
    <w:rsid w:val="00D646D1"/>
    <w:rsid w:val="00D66748"/>
    <w:rsid w:val="00D75A44"/>
    <w:rsid w:val="00D816CC"/>
    <w:rsid w:val="00D90436"/>
    <w:rsid w:val="00D905CA"/>
    <w:rsid w:val="00D90F03"/>
    <w:rsid w:val="00D92894"/>
    <w:rsid w:val="00D9303D"/>
    <w:rsid w:val="00D95282"/>
    <w:rsid w:val="00DA20EE"/>
    <w:rsid w:val="00DA2B02"/>
    <w:rsid w:val="00DA628F"/>
    <w:rsid w:val="00DB23F8"/>
    <w:rsid w:val="00DC4C75"/>
    <w:rsid w:val="00DC759A"/>
    <w:rsid w:val="00DE18E2"/>
    <w:rsid w:val="00DE2182"/>
    <w:rsid w:val="00DE2FFB"/>
    <w:rsid w:val="00DE544D"/>
    <w:rsid w:val="00DF03E9"/>
    <w:rsid w:val="00DF154C"/>
    <w:rsid w:val="00DF2360"/>
    <w:rsid w:val="00DF275F"/>
    <w:rsid w:val="00DF434E"/>
    <w:rsid w:val="00DF4D78"/>
    <w:rsid w:val="00DF6054"/>
    <w:rsid w:val="00E0621D"/>
    <w:rsid w:val="00E1254C"/>
    <w:rsid w:val="00E175F7"/>
    <w:rsid w:val="00E25906"/>
    <w:rsid w:val="00E31817"/>
    <w:rsid w:val="00E31893"/>
    <w:rsid w:val="00E33723"/>
    <w:rsid w:val="00E41DD1"/>
    <w:rsid w:val="00E4473A"/>
    <w:rsid w:val="00E45F1E"/>
    <w:rsid w:val="00E5158D"/>
    <w:rsid w:val="00E52BD5"/>
    <w:rsid w:val="00E6610B"/>
    <w:rsid w:val="00E710E1"/>
    <w:rsid w:val="00E72480"/>
    <w:rsid w:val="00E72926"/>
    <w:rsid w:val="00E73010"/>
    <w:rsid w:val="00E75480"/>
    <w:rsid w:val="00E81265"/>
    <w:rsid w:val="00E82729"/>
    <w:rsid w:val="00E83751"/>
    <w:rsid w:val="00E905F3"/>
    <w:rsid w:val="00E9297C"/>
    <w:rsid w:val="00E94935"/>
    <w:rsid w:val="00EB53AE"/>
    <w:rsid w:val="00EB6B95"/>
    <w:rsid w:val="00EC001C"/>
    <w:rsid w:val="00EC392F"/>
    <w:rsid w:val="00EC53A0"/>
    <w:rsid w:val="00EE195F"/>
    <w:rsid w:val="00EE22AC"/>
    <w:rsid w:val="00EE2329"/>
    <w:rsid w:val="00EE291A"/>
    <w:rsid w:val="00EE345D"/>
    <w:rsid w:val="00EE4FC8"/>
    <w:rsid w:val="00EE6065"/>
    <w:rsid w:val="00EE69C4"/>
    <w:rsid w:val="00EF2599"/>
    <w:rsid w:val="00F00B87"/>
    <w:rsid w:val="00F10ACF"/>
    <w:rsid w:val="00F216A9"/>
    <w:rsid w:val="00F23B8B"/>
    <w:rsid w:val="00F27CF8"/>
    <w:rsid w:val="00F3488E"/>
    <w:rsid w:val="00F43EA7"/>
    <w:rsid w:val="00F46201"/>
    <w:rsid w:val="00F516F0"/>
    <w:rsid w:val="00F528DA"/>
    <w:rsid w:val="00F560E0"/>
    <w:rsid w:val="00F613F0"/>
    <w:rsid w:val="00F6369C"/>
    <w:rsid w:val="00F65383"/>
    <w:rsid w:val="00F74279"/>
    <w:rsid w:val="00F74290"/>
    <w:rsid w:val="00F83A34"/>
    <w:rsid w:val="00F9390F"/>
    <w:rsid w:val="00FA3DB2"/>
    <w:rsid w:val="00FA40F7"/>
    <w:rsid w:val="00FA42CB"/>
    <w:rsid w:val="00FB009C"/>
    <w:rsid w:val="00FB2C6F"/>
    <w:rsid w:val="00FB3B96"/>
    <w:rsid w:val="00FB3EB5"/>
    <w:rsid w:val="00FC0B6E"/>
    <w:rsid w:val="00FC7E9D"/>
    <w:rsid w:val="00FD1783"/>
    <w:rsid w:val="00FD1921"/>
    <w:rsid w:val="00FD3463"/>
    <w:rsid w:val="00FD5F2C"/>
    <w:rsid w:val="00FD6ED5"/>
    <w:rsid w:val="00FD7337"/>
    <w:rsid w:val="00FD7394"/>
    <w:rsid w:val="00FD77C5"/>
    <w:rsid w:val="00FD7BCE"/>
    <w:rsid w:val="00FE0AC6"/>
    <w:rsid w:val="00FE298A"/>
    <w:rsid w:val="00FE2EB1"/>
    <w:rsid w:val="00FE38C0"/>
    <w:rsid w:val="00FF1186"/>
    <w:rsid w:val="00FF22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817"/>
    <w:pPr>
      <w:suppressAutoHyphens/>
    </w:pPr>
    <w:rPr>
      <w:sz w:val="24"/>
      <w:szCs w:val="24"/>
      <w:lang w:eastAsia="zh-CN"/>
    </w:rPr>
  </w:style>
  <w:style w:type="paragraph" w:styleId="Nagwek1">
    <w:name w:val="heading 1"/>
    <w:basedOn w:val="Normalny"/>
    <w:next w:val="Normalny"/>
    <w:qFormat/>
    <w:rsid w:val="00E31817"/>
    <w:pPr>
      <w:tabs>
        <w:tab w:val="left" w:pos="540"/>
      </w:tabs>
      <w:spacing w:before="240" w:after="60"/>
      <w:jc w:val="both"/>
      <w:outlineLvl w:val="0"/>
    </w:pPr>
    <w:rPr>
      <w:rFonts w:ascii="Arial" w:hAnsi="Arial" w:cs="Arial"/>
      <w:b/>
      <w:bCs/>
      <w:kern w:val="1"/>
      <w:sz w:val="28"/>
      <w:szCs w:val="32"/>
      <w:lang/>
    </w:rPr>
  </w:style>
  <w:style w:type="paragraph" w:styleId="Nagwek2">
    <w:name w:val="heading 2"/>
    <w:aliases w:val="ASAPHeading 2,Numbered - 2,h 3, ICL,Heading 2a,H2,PA Major Section,l2,Headline 2,h2,2,headi,heading2,h21,h22,21,kopregel 2,Titre m,ICL,PA Major Section...,Reset numbering,Podtytuł1,Podtytu31,Nagłówek 2 Znak1,A-Üb-Nr-2,Ü2 + Nr,Nr-1.1,Podtytu³1"/>
    <w:basedOn w:val="Normalny"/>
    <w:next w:val="Normalny"/>
    <w:link w:val="Nagwek2Znak"/>
    <w:qFormat/>
    <w:rsid w:val="00E31817"/>
    <w:pPr>
      <w:keepNext/>
      <w:overflowPunct w:val="0"/>
      <w:autoSpaceDE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E31817"/>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link w:val="Nagwek4Znak"/>
    <w:qFormat/>
    <w:rsid w:val="00E31817"/>
    <w:pPr>
      <w:keepNext/>
      <w:pageBreakBefore/>
      <w:jc w:val="both"/>
      <w:textAlignment w:val="top"/>
      <w:outlineLvl w:val="3"/>
    </w:pPr>
    <w:rPr>
      <w:rFonts w:ascii="Arial" w:hAnsi="Arial" w:cs="Arial"/>
      <w:b/>
      <w:bCs/>
      <w:sz w:val="28"/>
    </w:rPr>
  </w:style>
  <w:style w:type="paragraph" w:styleId="Nagwek5">
    <w:name w:val="heading 5"/>
    <w:basedOn w:val="Normalny"/>
    <w:next w:val="Normalny"/>
    <w:link w:val="Nagwek5Znak"/>
    <w:qFormat/>
    <w:rsid w:val="00E31817"/>
    <w:pPr>
      <w:keepNext/>
      <w:jc w:val="center"/>
      <w:outlineLvl w:val="4"/>
    </w:pPr>
    <w:rPr>
      <w:rFonts w:ascii="Arial" w:hAnsi="Arial" w:cs="Arial"/>
      <w:b/>
      <w:bCs/>
      <w:sz w:val="28"/>
    </w:rPr>
  </w:style>
  <w:style w:type="paragraph" w:styleId="Nagwek6">
    <w:name w:val="heading 6"/>
    <w:basedOn w:val="Normalny"/>
    <w:next w:val="Normalny"/>
    <w:qFormat/>
    <w:rsid w:val="00E31817"/>
    <w:pPr>
      <w:keepNext/>
      <w:outlineLvl w:val="5"/>
    </w:pPr>
    <w:rPr>
      <w:rFonts w:ascii="Arial" w:hAnsi="Arial" w:cs="Arial"/>
      <w:b/>
      <w:bCs/>
      <w:lang/>
    </w:rPr>
  </w:style>
  <w:style w:type="paragraph" w:styleId="Nagwek7">
    <w:name w:val="heading 7"/>
    <w:basedOn w:val="Normalny"/>
    <w:next w:val="Normalny"/>
    <w:link w:val="Nagwek7Znak"/>
    <w:qFormat/>
    <w:rsid w:val="00E31817"/>
    <w:pPr>
      <w:keepNext/>
      <w:jc w:val="right"/>
      <w:outlineLvl w:val="6"/>
    </w:pPr>
    <w:rPr>
      <w:rFonts w:ascii="Arial" w:hAnsi="Arial" w:cs="Arial"/>
      <w:color w:val="000000"/>
    </w:rPr>
  </w:style>
  <w:style w:type="paragraph" w:styleId="Nagwek8">
    <w:name w:val="heading 8"/>
    <w:basedOn w:val="Normalny"/>
    <w:next w:val="Normalny"/>
    <w:link w:val="Nagwek8Znak"/>
    <w:qFormat/>
    <w:rsid w:val="00E31817"/>
    <w:pPr>
      <w:keepNext/>
      <w:ind w:firstLine="1800"/>
      <w:outlineLvl w:val="7"/>
    </w:pPr>
    <w:rPr>
      <w:rFonts w:ascii="Arial" w:hAnsi="Arial" w:cs="Arial"/>
      <w:b/>
      <w:color w:val="000000"/>
    </w:rPr>
  </w:style>
  <w:style w:type="paragraph" w:styleId="Nagwek9">
    <w:name w:val="heading 9"/>
    <w:basedOn w:val="Normalny"/>
    <w:next w:val="Normalny"/>
    <w:link w:val="Nagwek9Znak"/>
    <w:qFormat/>
    <w:rsid w:val="00E31817"/>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31817"/>
  </w:style>
  <w:style w:type="character" w:customStyle="1" w:styleId="WW8Num1z1">
    <w:name w:val="WW8Num1z1"/>
    <w:rsid w:val="00E31817"/>
  </w:style>
  <w:style w:type="character" w:customStyle="1" w:styleId="WW8Num1z2">
    <w:name w:val="WW8Num1z2"/>
    <w:rsid w:val="00E31817"/>
  </w:style>
  <w:style w:type="character" w:customStyle="1" w:styleId="WW8Num1z3">
    <w:name w:val="WW8Num1z3"/>
    <w:rsid w:val="00E31817"/>
  </w:style>
  <w:style w:type="character" w:customStyle="1" w:styleId="WW8Num1z4">
    <w:name w:val="WW8Num1z4"/>
    <w:rsid w:val="00E31817"/>
  </w:style>
  <w:style w:type="character" w:customStyle="1" w:styleId="WW8Num1z5">
    <w:name w:val="WW8Num1z5"/>
    <w:rsid w:val="00E31817"/>
  </w:style>
  <w:style w:type="character" w:customStyle="1" w:styleId="WW8Num1z6">
    <w:name w:val="WW8Num1z6"/>
    <w:rsid w:val="00E31817"/>
  </w:style>
  <w:style w:type="character" w:customStyle="1" w:styleId="WW8Num1z7">
    <w:name w:val="WW8Num1z7"/>
    <w:rsid w:val="00E31817"/>
  </w:style>
  <w:style w:type="character" w:customStyle="1" w:styleId="WW8Num1z8">
    <w:name w:val="WW8Num1z8"/>
    <w:rsid w:val="00E31817"/>
  </w:style>
  <w:style w:type="character" w:customStyle="1" w:styleId="WW8Num2z0">
    <w:name w:val="WW8Num2z0"/>
    <w:rsid w:val="00E31817"/>
  </w:style>
  <w:style w:type="character" w:customStyle="1" w:styleId="WW8Num2z1">
    <w:name w:val="WW8Num2z1"/>
    <w:rsid w:val="00E31817"/>
  </w:style>
  <w:style w:type="character" w:customStyle="1" w:styleId="WW8Num2z2">
    <w:name w:val="WW8Num2z2"/>
    <w:rsid w:val="00E31817"/>
  </w:style>
  <w:style w:type="character" w:customStyle="1" w:styleId="WW8Num2z3">
    <w:name w:val="WW8Num2z3"/>
    <w:rsid w:val="00E31817"/>
  </w:style>
  <w:style w:type="character" w:customStyle="1" w:styleId="WW8Num2z4">
    <w:name w:val="WW8Num2z4"/>
    <w:rsid w:val="00E31817"/>
  </w:style>
  <w:style w:type="character" w:customStyle="1" w:styleId="WW8Num2z5">
    <w:name w:val="WW8Num2z5"/>
    <w:rsid w:val="00E31817"/>
  </w:style>
  <w:style w:type="character" w:customStyle="1" w:styleId="WW8Num2z6">
    <w:name w:val="WW8Num2z6"/>
    <w:rsid w:val="00E31817"/>
  </w:style>
  <w:style w:type="character" w:customStyle="1" w:styleId="WW8Num2z7">
    <w:name w:val="WW8Num2z7"/>
    <w:rsid w:val="00E31817"/>
  </w:style>
  <w:style w:type="character" w:customStyle="1" w:styleId="WW8Num2z8">
    <w:name w:val="WW8Num2z8"/>
    <w:rsid w:val="00E31817"/>
  </w:style>
  <w:style w:type="character" w:customStyle="1" w:styleId="WW8Num3z0">
    <w:name w:val="WW8Num3z0"/>
    <w:rsid w:val="00E31817"/>
  </w:style>
  <w:style w:type="character" w:customStyle="1" w:styleId="WW8Num3z1">
    <w:name w:val="WW8Num3z1"/>
    <w:rsid w:val="00E31817"/>
  </w:style>
  <w:style w:type="character" w:customStyle="1" w:styleId="WW8Num3z2">
    <w:name w:val="WW8Num3z2"/>
    <w:rsid w:val="00E31817"/>
    <w:rPr>
      <w:rFonts w:cs="Arial"/>
    </w:rPr>
  </w:style>
  <w:style w:type="character" w:customStyle="1" w:styleId="WW8Num3z3">
    <w:name w:val="WW8Num3z3"/>
    <w:rsid w:val="00E31817"/>
  </w:style>
  <w:style w:type="character" w:customStyle="1" w:styleId="WW8Num3z4">
    <w:name w:val="WW8Num3z4"/>
    <w:rsid w:val="00E31817"/>
  </w:style>
  <w:style w:type="character" w:customStyle="1" w:styleId="WW8Num3z5">
    <w:name w:val="WW8Num3z5"/>
    <w:rsid w:val="00E31817"/>
  </w:style>
  <w:style w:type="character" w:customStyle="1" w:styleId="WW8Num3z6">
    <w:name w:val="WW8Num3z6"/>
    <w:rsid w:val="00E31817"/>
  </w:style>
  <w:style w:type="character" w:customStyle="1" w:styleId="WW8Num3z7">
    <w:name w:val="WW8Num3z7"/>
    <w:rsid w:val="00E31817"/>
  </w:style>
  <w:style w:type="character" w:customStyle="1" w:styleId="WW8Num3z8">
    <w:name w:val="WW8Num3z8"/>
    <w:rsid w:val="00E31817"/>
  </w:style>
  <w:style w:type="character" w:customStyle="1" w:styleId="WW8Num4z0">
    <w:name w:val="WW8Num4z0"/>
    <w:rsid w:val="00E31817"/>
  </w:style>
  <w:style w:type="character" w:customStyle="1" w:styleId="WW8Num5z0">
    <w:name w:val="WW8Num5z0"/>
    <w:rsid w:val="00E31817"/>
  </w:style>
  <w:style w:type="character" w:customStyle="1" w:styleId="WW8Num5z1">
    <w:name w:val="WW8Num5z1"/>
    <w:rsid w:val="00E31817"/>
  </w:style>
  <w:style w:type="character" w:customStyle="1" w:styleId="WW8Num5z2">
    <w:name w:val="WW8Num5z2"/>
    <w:rsid w:val="00E31817"/>
    <w:rPr>
      <w:rFonts w:ascii="Arial" w:hAnsi="Arial" w:cs="Arial"/>
    </w:rPr>
  </w:style>
  <w:style w:type="character" w:customStyle="1" w:styleId="WW8Num5z3">
    <w:name w:val="WW8Num5z3"/>
    <w:rsid w:val="00E31817"/>
  </w:style>
  <w:style w:type="character" w:customStyle="1" w:styleId="WW8Num5z4">
    <w:name w:val="WW8Num5z4"/>
    <w:rsid w:val="00E31817"/>
  </w:style>
  <w:style w:type="character" w:customStyle="1" w:styleId="WW8Num5z5">
    <w:name w:val="WW8Num5z5"/>
    <w:rsid w:val="00E31817"/>
  </w:style>
  <w:style w:type="character" w:customStyle="1" w:styleId="WW8Num5z6">
    <w:name w:val="WW8Num5z6"/>
    <w:rsid w:val="00E31817"/>
  </w:style>
  <w:style w:type="character" w:customStyle="1" w:styleId="WW8Num5z7">
    <w:name w:val="WW8Num5z7"/>
    <w:rsid w:val="00E31817"/>
  </w:style>
  <w:style w:type="character" w:customStyle="1" w:styleId="WW8Num5z8">
    <w:name w:val="WW8Num5z8"/>
    <w:rsid w:val="00E31817"/>
  </w:style>
  <w:style w:type="character" w:customStyle="1" w:styleId="WW8Num6z0">
    <w:name w:val="WW8Num6z0"/>
    <w:rsid w:val="00E31817"/>
  </w:style>
  <w:style w:type="character" w:customStyle="1" w:styleId="WW8Num6z1">
    <w:name w:val="WW8Num6z1"/>
    <w:rsid w:val="00E31817"/>
  </w:style>
  <w:style w:type="character" w:customStyle="1" w:styleId="WW8Num6z2">
    <w:name w:val="WW8Num6z2"/>
    <w:rsid w:val="00E31817"/>
  </w:style>
  <w:style w:type="character" w:customStyle="1" w:styleId="WW8Num6z3">
    <w:name w:val="WW8Num6z3"/>
    <w:rsid w:val="00E31817"/>
  </w:style>
  <w:style w:type="character" w:customStyle="1" w:styleId="WW8Num6z4">
    <w:name w:val="WW8Num6z4"/>
    <w:rsid w:val="00E31817"/>
  </w:style>
  <w:style w:type="character" w:customStyle="1" w:styleId="WW8Num6z5">
    <w:name w:val="WW8Num6z5"/>
    <w:rsid w:val="00E31817"/>
  </w:style>
  <w:style w:type="character" w:customStyle="1" w:styleId="WW8Num6z6">
    <w:name w:val="WW8Num6z6"/>
    <w:rsid w:val="00E31817"/>
  </w:style>
  <w:style w:type="character" w:customStyle="1" w:styleId="WW8Num6z7">
    <w:name w:val="WW8Num6z7"/>
    <w:rsid w:val="00E31817"/>
  </w:style>
  <w:style w:type="character" w:customStyle="1" w:styleId="WW8Num6z8">
    <w:name w:val="WW8Num6z8"/>
    <w:rsid w:val="00E31817"/>
  </w:style>
  <w:style w:type="character" w:customStyle="1" w:styleId="WW8Num7z0">
    <w:name w:val="WW8Num7z0"/>
    <w:rsid w:val="00E31817"/>
    <w:rPr>
      <w:rFonts w:ascii="Arial Unicode MS" w:eastAsia="Arial Unicode MS" w:hAnsi="Arial Unicode MS" w:cs="Arial Unicode MS"/>
      <w:sz w:val="24"/>
      <w:szCs w:val="24"/>
    </w:rPr>
  </w:style>
  <w:style w:type="character" w:customStyle="1" w:styleId="WW8Num8z0">
    <w:name w:val="WW8Num8z0"/>
    <w:rsid w:val="00E31817"/>
    <w:rPr>
      <w:rFonts w:ascii="Arial" w:hAnsi="Arial" w:cs="Times New Roman"/>
      <w:strike w:val="0"/>
      <w:dstrike w:val="0"/>
      <w:szCs w:val="22"/>
    </w:rPr>
  </w:style>
  <w:style w:type="character" w:customStyle="1" w:styleId="WW8Num8z1">
    <w:name w:val="WW8Num8z1"/>
    <w:rsid w:val="00E31817"/>
    <w:rPr>
      <w:rFonts w:cs="Times New Roman"/>
    </w:rPr>
  </w:style>
  <w:style w:type="character" w:customStyle="1" w:styleId="WW8Num9z0">
    <w:name w:val="WW8Num9z0"/>
    <w:rsid w:val="00E31817"/>
    <w:rPr>
      <w:rFonts w:ascii="Arial" w:hAnsi="Arial" w:cs="Arial"/>
      <w:sz w:val="24"/>
      <w:szCs w:val="24"/>
    </w:rPr>
  </w:style>
  <w:style w:type="character" w:customStyle="1" w:styleId="WW8Num10z0">
    <w:name w:val="WW8Num10z0"/>
    <w:rsid w:val="00E31817"/>
    <w:rPr>
      <w:rFonts w:ascii="Arial Unicode MS" w:eastAsia="Arial Unicode MS" w:hAnsi="Arial Unicode MS" w:cs="Arial Unicode MS"/>
      <w:sz w:val="24"/>
      <w:szCs w:val="24"/>
    </w:rPr>
  </w:style>
  <w:style w:type="character" w:customStyle="1" w:styleId="WW8Num11z0">
    <w:name w:val="WW8Num11z0"/>
    <w:rsid w:val="00E31817"/>
    <w:rPr>
      <w:rFonts w:ascii="Wingdings" w:hAnsi="Wingdings" w:cs="Wingdings"/>
      <w:sz w:val="18"/>
    </w:rPr>
  </w:style>
  <w:style w:type="character" w:customStyle="1" w:styleId="WW8Num11z1">
    <w:name w:val="WW8Num11z1"/>
    <w:rsid w:val="00E31817"/>
    <w:rPr>
      <w:rFonts w:ascii="Courier New" w:hAnsi="Courier New" w:cs="Courier New"/>
    </w:rPr>
  </w:style>
  <w:style w:type="character" w:customStyle="1" w:styleId="WW8Num11z2">
    <w:name w:val="WW8Num11z2"/>
    <w:rsid w:val="00E31817"/>
    <w:rPr>
      <w:rFonts w:ascii="Wingdings" w:hAnsi="Wingdings" w:cs="Wingdings"/>
    </w:rPr>
  </w:style>
  <w:style w:type="character" w:customStyle="1" w:styleId="WW8Num11z3">
    <w:name w:val="WW8Num11z3"/>
    <w:rsid w:val="00E31817"/>
    <w:rPr>
      <w:rFonts w:ascii="Symbol" w:hAnsi="Symbol" w:cs="Symbol"/>
    </w:rPr>
  </w:style>
  <w:style w:type="character" w:customStyle="1" w:styleId="WW8Num12z0">
    <w:name w:val="WW8Num12z0"/>
    <w:rsid w:val="00E31817"/>
    <w:rPr>
      <w:rFonts w:ascii="Arial Unicode MS" w:eastAsia="Arial Unicode MS" w:hAnsi="Arial Unicode MS" w:cs="Arial Unicode MS"/>
      <w:sz w:val="24"/>
      <w:szCs w:val="24"/>
    </w:rPr>
  </w:style>
  <w:style w:type="character" w:customStyle="1" w:styleId="WW8Num13z0">
    <w:name w:val="WW8Num13z0"/>
    <w:rsid w:val="00E31817"/>
    <w:rPr>
      <w:rFonts w:ascii="Arial Unicode MS" w:eastAsia="Arial Unicode MS" w:hAnsi="Arial Unicode MS" w:cs="Arial Unicode MS"/>
      <w:sz w:val="24"/>
      <w:szCs w:val="24"/>
    </w:rPr>
  </w:style>
  <w:style w:type="character" w:customStyle="1" w:styleId="WW8Num14z0">
    <w:name w:val="WW8Num14z0"/>
    <w:rsid w:val="00E31817"/>
    <w:rPr>
      <w:rFonts w:ascii="Arial Unicode MS" w:eastAsia="Arial Unicode MS" w:hAnsi="Arial Unicode MS" w:cs="Arial Unicode MS"/>
      <w:sz w:val="24"/>
      <w:szCs w:val="24"/>
    </w:rPr>
  </w:style>
  <w:style w:type="character" w:customStyle="1" w:styleId="WW8Num15z0">
    <w:name w:val="WW8Num15z0"/>
    <w:rsid w:val="00E31817"/>
    <w:rPr>
      <w:rFonts w:ascii="Arial" w:hAnsi="Arial" w:cs="Arial"/>
    </w:rPr>
  </w:style>
  <w:style w:type="character" w:customStyle="1" w:styleId="WW8Num15z1">
    <w:name w:val="WW8Num15z1"/>
    <w:rsid w:val="00E31817"/>
  </w:style>
  <w:style w:type="character" w:customStyle="1" w:styleId="WW8Num15z2">
    <w:name w:val="WW8Num15z2"/>
    <w:rsid w:val="00E31817"/>
  </w:style>
  <w:style w:type="character" w:customStyle="1" w:styleId="WW8Num15z3">
    <w:name w:val="WW8Num15z3"/>
    <w:rsid w:val="00E31817"/>
  </w:style>
  <w:style w:type="character" w:customStyle="1" w:styleId="WW8Num15z4">
    <w:name w:val="WW8Num15z4"/>
    <w:rsid w:val="00E31817"/>
  </w:style>
  <w:style w:type="character" w:customStyle="1" w:styleId="WW8Num15z5">
    <w:name w:val="WW8Num15z5"/>
    <w:rsid w:val="00E31817"/>
  </w:style>
  <w:style w:type="character" w:customStyle="1" w:styleId="WW8Num15z6">
    <w:name w:val="WW8Num15z6"/>
    <w:rsid w:val="00E31817"/>
  </w:style>
  <w:style w:type="character" w:customStyle="1" w:styleId="WW8Num15z7">
    <w:name w:val="WW8Num15z7"/>
    <w:rsid w:val="00E31817"/>
  </w:style>
  <w:style w:type="character" w:customStyle="1" w:styleId="WW8Num15z8">
    <w:name w:val="WW8Num15z8"/>
    <w:rsid w:val="00E31817"/>
  </w:style>
  <w:style w:type="character" w:customStyle="1" w:styleId="WW8Num16z0">
    <w:name w:val="WW8Num16z0"/>
    <w:rsid w:val="00E31817"/>
  </w:style>
  <w:style w:type="character" w:customStyle="1" w:styleId="WW8Num16z1">
    <w:name w:val="WW8Num16z1"/>
    <w:rsid w:val="00E31817"/>
    <w:rPr>
      <w:rFonts w:ascii="Arial" w:hAnsi="Arial" w:cs="Arial"/>
      <w:color w:val="000000"/>
    </w:rPr>
  </w:style>
  <w:style w:type="character" w:customStyle="1" w:styleId="WW8Num16z2">
    <w:name w:val="WW8Num16z2"/>
    <w:rsid w:val="00E31817"/>
    <w:rPr>
      <w:rFonts w:ascii="Arial" w:eastAsia="Times New Roman" w:hAnsi="Arial" w:cs="Arial"/>
    </w:rPr>
  </w:style>
  <w:style w:type="character" w:customStyle="1" w:styleId="WW8Num16z3">
    <w:name w:val="WW8Num16z3"/>
    <w:rsid w:val="00E31817"/>
  </w:style>
  <w:style w:type="character" w:customStyle="1" w:styleId="WW8Num16z4">
    <w:name w:val="WW8Num16z4"/>
    <w:rsid w:val="00E31817"/>
  </w:style>
  <w:style w:type="character" w:customStyle="1" w:styleId="WW8Num16z5">
    <w:name w:val="WW8Num16z5"/>
    <w:rsid w:val="00E31817"/>
  </w:style>
  <w:style w:type="character" w:customStyle="1" w:styleId="WW8Num16z6">
    <w:name w:val="WW8Num16z6"/>
    <w:rsid w:val="00E31817"/>
  </w:style>
  <w:style w:type="character" w:customStyle="1" w:styleId="WW8Num16z7">
    <w:name w:val="WW8Num16z7"/>
    <w:rsid w:val="00E31817"/>
  </w:style>
  <w:style w:type="character" w:customStyle="1" w:styleId="WW8Num16z8">
    <w:name w:val="WW8Num16z8"/>
    <w:rsid w:val="00E31817"/>
  </w:style>
  <w:style w:type="character" w:customStyle="1" w:styleId="WW8Num17z0">
    <w:name w:val="WW8Num17z0"/>
    <w:rsid w:val="00E31817"/>
    <w:rPr>
      <w:rFonts w:ascii="Arial" w:hAnsi="Arial" w:cs="Arial"/>
      <w:color w:val="000000"/>
      <w:lang w:val="pl-PL" w:eastAsia="pl-PL"/>
    </w:rPr>
  </w:style>
  <w:style w:type="character" w:customStyle="1" w:styleId="WW8Num17z1">
    <w:name w:val="WW8Num17z1"/>
    <w:rsid w:val="00E31817"/>
  </w:style>
  <w:style w:type="character" w:customStyle="1" w:styleId="WW8Num17z2">
    <w:name w:val="WW8Num17z2"/>
    <w:rsid w:val="00E31817"/>
  </w:style>
  <w:style w:type="character" w:customStyle="1" w:styleId="WW8Num17z3">
    <w:name w:val="WW8Num17z3"/>
    <w:rsid w:val="00E31817"/>
  </w:style>
  <w:style w:type="character" w:customStyle="1" w:styleId="WW8Num17z4">
    <w:name w:val="WW8Num17z4"/>
    <w:rsid w:val="00E31817"/>
  </w:style>
  <w:style w:type="character" w:customStyle="1" w:styleId="WW8Num17z5">
    <w:name w:val="WW8Num17z5"/>
    <w:rsid w:val="00E31817"/>
  </w:style>
  <w:style w:type="character" w:customStyle="1" w:styleId="WW8Num17z6">
    <w:name w:val="WW8Num17z6"/>
    <w:rsid w:val="00E31817"/>
  </w:style>
  <w:style w:type="character" w:customStyle="1" w:styleId="WW8Num17z7">
    <w:name w:val="WW8Num17z7"/>
    <w:rsid w:val="00E31817"/>
  </w:style>
  <w:style w:type="character" w:customStyle="1" w:styleId="WW8Num17z8">
    <w:name w:val="WW8Num17z8"/>
    <w:rsid w:val="00E31817"/>
  </w:style>
  <w:style w:type="character" w:customStyle="1" w:styleId="WW8Num18z0">
    <w:name w:val="WW8Num18z0"/>
    <w:rsid w:val="00E31817"/>
  </w:style>
  <w:style w:type="character" w:customStyle="1" w:styleId="WW8Num19z0">
    <w:name w:val="WW8Num19z0"/>
    <w:rsid w:val="00E31817"/>
    <w:rPr>
      <w:rFonts w:ascii="Arial" w:hAnsi="Arial" w:cs="Times New Roman"/>
    </w:rPr>
  </w:style>
  <w:style w:type="character" w:customStyle="1" w:styleId="WW8Num20z0">
    <w:name w:val="WW8Num20z0"/>
    <w:rsid w:val="00E31817"/>
    <w:rPr>
      <w:rFonts w:ascii="Arial" w:hAnsi="Arial" w:cs="Arial"/>
      <w:lang w:val="pl-PL" w:eastAsia="pl-PL"/>
    </w:rPr>
  </w:style>
  <w:style w:type="character" w:customStyle="1" w:styleId="WW8Num20z1">
    <w:name w:val="WW8Num20z1"/>
    <w:rsid w:val="00E31817"/>
    <w:rPr>
      <w:rFonts w:cs="Times New Roman"/>
    </w:rPr>
  </w:style>
  <w:style w:type="character" w:customStyle="1" w:styleId="WW8Num21z0">
    <w:name w:val="WW8Num21z0"/>
    <w:rsid w:val="00E31817"/>
    <w:rPr>
      <w:rFonts w:ascii="Arial Unicode MS" w:eastAsia="Arial Unicode MS" w:hAnsi="Arial Unicode MS" w:cs="Arial Unicode MS"/>
      <w:sz w:val="24"/>
      <w:szCs w:val="24"/>
    </w:rPr>
  </w:style>
  <w:style w:type="character" w:customStyle="1" w:styleId="WW8Num22z0">
    <w:name w:val="WW8Num22z0"/>
    <w:rsid w:val="00E31817"/>
    <w:rPr>
      <w:rFonts w:ascii="Arial Unicode MS" w:eastAsia="Arial Unicode MS" w:hAnsi="Arial Unicode MS" w:cs="Arial Unicode MS"/>
      <w:sz w:val="24"/>
      <w:szCs w:val="24"/>
    </w:rPr>
  </w:style>
  <w:style w:type="character" w:customStyle="1" w:styleId="WW8Num23z0">
    <w:name w:val="WW8Num23z0"/>
    <w:rsid w:val="00E31817"/>
    <w:rPr>
      <w:rFonts w:ascii="Arial" w:hAnsi="Arial" w:cs="Times New Roman"/>
      <w:spacing w:val="2"/>
    </w:rPr>
  </w:style>
  <w:style w:type="character" w:customStyle="1" w:styleId="WW8Num24z0">
    <w:name w:val="WW8Num24z0"/>
    <w:rsid w:val="00E31817"/>
  </w:style>
  <w:style w:type="character" w:customStyle="1" w:styleId="WW8Num24z1">
    <w:name w:val="WW8Num24z1"/>
    <w:rsid w:val="00E31817"/>
  </w:style>
  <w:style w:type="character" w:customStyle="1" w:styleId="WW8Num24z2">
    <w:name w:val="WW8Num24z2"/>
    <w:rsid w:val="00E31817"/>
  </w:style>
  <w:style w:type="character" w:customStyle="1" w:styleId="WW8Num24z3">
    <w:name w:val="WW8Num24z3"/>
    <w:rsid w:val="00E31817"/>
    <w:rPr>
      <w:rFonts w:ascii="Arial" w:hAnsi="Arial" w:cs="Arial"/>
      <w:szCs w:val="22"/>
    </w:rPr>
  </w:style>
  <w:style w:type="character" w:customStyle="1" w:styleId="WW8Num24z4">
    <w:name w:val="WW8Num24z4"/>
    <w:rsid w:val="00E31817"/>
    <w:rPr>
      <w:b w:val="0"/>
      <w:i w:val="0"/>
      <w:sz w:val="20"/>
    </w:rPr>
  </w:style>
  <w:style w:type="character" w:customStyle="1" w:styleId="WW8Num24z5">
    <w:name w:val="WW8Num24z5"/>
    <w:rsid w:val="00E31817"/>
  </w:style>
  <w:style w:type="character" w:customStyle="1" w:styleId="WW8Num24z6">
    <w:name w:val="WW8Num24z6"/>
    <w:rsid w:val="00E31817"/>
  </w:style>
  <w:style w:type="character" w:customStyle="1" w:styleId="WW8Num24z7">
    <w:name w:val="WW8Num24z7"/>
    <w:rsid w:val="00E31817"/>
  </w:style>
  <w:style w:type="character" w:customStyle="1" w:styleId="WW8Num24z8">
    <w:name w:val="WW8Num24z8"/>
    <w:rsid w:val="00E31817"/>
  </w:style>
  <w:style w:type="character" w:customStyle="1" w:styleId="WW8Num25z0">
    <w:name w:val="WW8Num25z0"/>
    <w:rsid w:val="00E31817"/>
    <w:rPr>
      <w:rFonts w:ascii="Arial Unicode MS" w:eastAsia="Arial Unicode MS" w:hAnsi="Arial Unicode MS" w:cs="Arial Unicode MS"/>
      <w:sz w:val="24"/>
      <w:szCs w:val="24"/>
    </w:rPr>
  </w:style>
  <w:style w:type="character" w:customStyle="1" w:styleId="WW8Num26z0">
    <w:name w:val="WW8Num26z0"/>
    <w:rsid w:val="00E31817"/>
    <w:rPr>
      <w:rFonts w:ascii="Arial Unicode MS" w:eastAsia="Arial Unicode MS" w:hAnsi="Arial Unicode MS" w:cs="Arial Unicode MS"/>
      <w:sz w:val="24"/>
      <w:szCs w:val="24"/>
    </w:rPr>
  </w:style>
  <w:style w:type="character" w:customStyle="1" w:styleId="WW8Num27z0">
    <w:name w:val="WW8Num27z0"/>
    <w:rsid w:val="00E31817"/>
    <w:rPr>
      <w:rFonts w:ascii="Arial" w:hAnsi="Arial" w:cs="Arial"/>
      <w:i/>
    </w:rPr>
  </w:style>
  <w:style w:type="character" w:customStyle="1" w:styleId="WW8Num27z1">
    <w:name w:val="WW8Num27z1"/>
    <w:rsid w:val="00E31817"/>
  </w:style>
  <w:style w:type="character" w:customStyle="1" w:styleId="WW8Num27z2">
    <w:name w:val="WW8Num27z2"/>
    <w:rsid w:val="00E31817"/>
  </w:style>
  <w:style w:type="character" w:customStyle="1" w:styleId="WW8Num27z3">
    <w:name w:val="WW8Num27z3"/>
    <w:rsid w:val="00E31817"/>
  </w:style>
  <w:style w:type="character" w:customStyle="1" w:styleId="WW8Num27z4">
    <w:name w:val="WW8Num27z4"/>
    <w:rsid w:val="00E31817"/>
  </w:style>
  <w:style w:type="character" w:customStyle="1" w:styleId="WW8Num27z5">
    <w:name w:val="WW8Num27z5"/>
    <w:rsid w:val="00E31817"/>
  </w:style>
  <w:style w:type="character" w:customStyle="1" w:styleId="WW8Num27z6">
    <w:name w:val="WW8Num27z6"/>
    <w:rsid w:val="00E31817"/>
  </w:style>
  <w:style w:type="character" w:customStyle="1" w:styleId="WW8Num27z7">
    <w:name w:val="WW8Num27z7"/>
    <w:rsid w:val="00E31817"/>
  </w:style>
  <w:style w:type="character" w:customStyle="1" w:styleId="WW8Num27z8">
    <w:name w:val="WW8Num27z8"/>
    <w:rsid w:val="00E31817"/>
  </w:style>
  <w:style w:type="character" w:customStyle="1" w:styleId="WW8Num28z0">
    <w:name w:val="WW8Num28z0"/>
    <w:rsid w:val="00E31817"/>
    <w:rPr>
      <w:rFonts w:ascii="Arial" w:hAnsi="Arial" w:cs="Arial"/>
      <w:color w:val="000000"/>
    </w:rPr>
  </w:style>
  <w:style w:type="character" w:customStyle="1" w:styleId="WW8Num28z1">
    <w:name w:val="WW8Num28z1"/>
    <w:rsid w:val="00E31817"/>
  </w:style>
  <w:style w:type="character" w:customStyle="1" w:styleId="WW8Num28z2">
    <w:name w:val="WW8Num28z2"/>
    <w:rsid w:val="00E31817"/>
  </w:style>
  <w:style w:type="character" w:customStyle="1" w:styleId="WW8Num28z3">
    <w:name w:val="WW8Num28z3"/>
    <w:rsid w:val="00E31817"/>
  </w:style>
  <w:style w:type="character" w:customStyle="1" w:styleId="WW8Num28z4">
    <w:name w:val="WW8Num28z4"/>
    <w:rsid w:val="00E31817"/>
  </w:style>
  <w:style w:type="character" w:customStyle="1" w:styleId="WW8Num28z5">
    <w:name w:val="WW8Num28z5"/>
    <w:rsid w:val="00E31817"/>
  </w:style>
  <w:style w:type="character" w:customStyle="1" w:styleId="WW8Num28z6">
    <w:name w:val="WW8Num28z6"/>
    <w:rsid w:val="00E31817"/>
  </w:style>
  <w:style w:type="character" w:customStyle="1" w:styleId="WW8Num28z7">
    <w:name w:val="WW8Num28z7"/>
    <w:rsid w:val="00E31817"/>
  </w:style>
  <w:style w:type="character" w:customStyle="1" w:styleId="WW8Num28z8">
    <w:name w:val="WW8Num28z8"/>
    <w:rsid w:val="00E31817"/>
  </w:style>
  <w:style w:type="character" w:customStyle="1" w:styleId="WW8Num29z0">
    <w:name w:val="WW8Num29z0"/>
    <w:rsid w:val="00E31817"/>
    <w:rPr>
      <w:rFonts w:ascii="Arial Unicode MS" w:eastAsia="Arial Unicode MS" w:hAnsi="Arial Unicode MS" w:cs="Arial Unicode MS"/>
      <w:sz w:val="24"/>
      <w:szCs w:val="24"/>
    </w:rPr>
  </w:style>
  <w:style w:type="character" w:customStyle="1" w:styleId="WW8Num30z0">
    <w:name w:val="WW8Num30z0"/>
    <w:rsid w:val="00E31817"/>
  </w:style>
  <w:style w:type="character" w:customStyle="1" w:styleId="WW8Num30z1">
    <w:name w:val="WW8Num30z1"/>
    <w:rsid w:val="00E31817"/>
  </w:style>
  <w:style w:type="character" w:customStyle="1" w:styleId="WW8Num30z2">
    <w:name w:val="WW8Num30z2"/>
    <w:rsid w:val="00E31817"/>
  </w:style>
  <w:style w:type="character" w:customStyle="1" w:styleId="WW8Num30z3">
    <w:name w:val="WW8Num30z3"/>
    <w:rsid w:val="00E31817"/>
  </w:style>
  <w:style w:type="character" w:customStyle="1" w:styleId="WW8Num30z4">
    <w:name w:val="WW8Num30z4"/>
    <w:rsid w:val="00E31817"/>
  </w:style>
  <w:style w:type="character" w:customStyle="1" w:styleId="WW8Num30z5">
    <w:name w:val="WW8Num30z5"/>
    <w:rsid w:val="00E31817"/>
  </w:style>
  <w:style w:type="character" w:customStyle="1" w:styleId="WW8Num30z6">
    <w:name w:val="WW8Num30z6"/>
    <w:rsid w:val="00E31817"/>
  </w:style>
  <w:style w:type="character" w:customStyle="1" w:styleId="WW8Num30z7">
    <w:name w:val="WW8Num30z7"/>
    <w:rsid w:val="00E31817"/>
  </w:style>
  <w:style w:type="character" w:customStyle="1" w:styleId="WW8Num30z8">
    <w:name w:val="WW8Num30z8"/>
    <w:rsid w:val="00E31817"/>
  </w:style>
  <w:style w:type="character" w:customStyle="1" w:styleId="WW8Num31z0">
    <w:name w:val="WW8Num31z0"/>
    <w:rsid w:val="00E31817"/>
    <w:rPr>
      <w:rFonts w:ascii="Arial" w:hAnsi="Arial" w:cs="Times New Roman"/>
    </w:rPr>
  </w:style>
  <w:style w:type="character" w:customStyle="1" w:styleId="WW8Num32z0">
    <w:name w:val="WW8Num32z0"/>
    <w:rsid w:val="00E31817"/>
    <w:rPr>
      <w:rFonts w:ascii="Symbol" w:hAnsi="Symbol" w:cs="Symbol"/>
      <w:lang w:val="pl-PL" w:eastAsia="pl-PL"/>
    </w:rPr>
  </w:style>
  <w:style w:type="character" w:customStyle="1" w:styleId="WW8Num32z1">
    <w:name w:val="WW8Num32z1"/>
    <w:rsid w:val="00E31817"/>
    <w:rPr>
      <w:rFonts w:ascii="Courier New" w:hAnsi="Courier New" w:cs="Courier New"/>
    </w:rPr>
  </w:style>
  <w:style w:type="character" w:customStyle="1" w:styleId="WW8Num32z2">
    <w:name w:val="WW8Num32z2"/>
    <w:rsid w:val="00E31817"/>
    <w:rPr>
      <w:rFonts w:ascii="Wingdings" w:hAnsi="Wingdings" w:cs="Wingdings"/>
    </w:rPr>
  </w:style>
  <w:style w:type="character" w:customStyle="1" w:styleId="WW8Num33z0">
    <w:name w:val="WW8Num33z0"/>
    <w:rsid w:val="00E31817"/>
    <w:rPr>
      <w:rFonts w:ascii="Arial Unicode MS" w:eastAsia="Arial Unicode MS" w:hAnsi="Arial Unicode MS" w:cs="Arial Unicode MS"/>
      <w:sz w:val="24"/>
      <w:szCs w:val="24"/>
    </w:rPr>
  </w:style>
  <w:style w:type="character" w:customStyle="1" w:styleId="WW8Num34z0">
    <w:name w:val="WW8Num34z0"/>
    <w:rsid w:val="00E31817"/>
  </w:style>
  <w:style w:type="character" w:customStyle="1" w:styleId="WW8Num34z1">
    <w:name w:val="WW8Num34z1"/>
    <w:rsid w:val="00E31817"/>
  </w:style>
  <w:style w:type="character" w:customStyle="1" w:styleId="WW8Num34z2">
    <w:name w:val="WW8Num34z2"/>
    <w:rsid w:val="00E31817"/>
  </w:style>
  <w:style w:type="character" w:customStyle="1" w:styleId="WW8Num34z3">
    <w:name w:val="WW8Num34z3"/>
    <w:rsid w:val="00E31817"/>
  </w:style>
  <w:style w:type="character" w:customStyle="1" w:styleId="WW8Num34z4">
    <w:name w:val="WW8Num34z4"/>
    <w:rsid w:val="00E31817"/>
  </w:style>
  <w:style w:type="character" w:customStyle="1" w:styleId="WW8Num34z5">
    <w:name w:val="WW8Num34z5"/>
    <w:rsid w:val="00E31817"/>
  </w:style>
  <w:style w:type="character" w:customStyle="1" w:styleId="WW8Num34z6">
    <w:name w:val="WW8Num34z6"/>
    <w:rsid w:val="00E31817"/>
  </w:style>
  <w:style w:type="character" w:customStyle="1" w:styleId="WW8Num34z7">
    <w:name w:val="WW8Num34z7"/>
    <w:rsid w:val="00E31817"/>
  </w:style>
  <w:style w:type="character" w:customStyle="1" w:styleId="WW8Num34z8">
    <w:name w:val="WW8Num34z8"/>
    <w:rsid w:val="00E31817"/>
  </w:style>
  <w:style w:type="character" w:customStyle="1" w:styleId="WW8Num35z0">
    <w:name w:val="WW8Num35z0"/>
    <w:rsid w:val="00E31817"/>
    <w:rPr>
      <w:rFonts w:ascii="Times New Roman" w:hAnsi="Times New Roman" w:cs="Times New Roman"/>
      <w:sz w:val="24"/>
      <w:szCs w:val="24"/>
    </w:rPr>
  </w:style>
  <w:style w:type="character" w:customStyle="1" w:styleId="WW8Num36z0">
    <w:name w:val="WW8Num36z0"/>
    <w:rsid w:val="00E31817"/>
    <w:rPr>
      <w:rFonts w:ascii="Arial Unicode MS" w:eastAsia="Arial Unicode MS" w:hAnsi="Arial Unicode MS" w:cs="Arial Unicode MS"/>
      <w:color w:val="000000"/>
      <w:sz w:val="24"/>
      <w:szCs w:val="24"/>
    </w:rPr>
  </w:style>
  <w:style w:type="character" w:customStyle="1" w:styleId="WW8Num37z0">
    <w:name w:val="WW8Num37z0"/>
    <w:rsid w:val="00E31817"/>
  </w:style>
  <w:style w:type="character" w:customStyle="1" w:styleId="WW8Num37z1">
    <w:name w:val="WW8Num37z1"/>
    <w:rsid w:val="00E31817"/>
  </w:style>
  <w:style w:type="character" w:customStyle="1" w:styleId="WW8Num37z2">
    <w:name w:val="WW8Num37z2"/>
    <w:rsid w:val="00E31817"/>
  </w:style>
  <w:style w:type="character" w:customStyle="1" w:styleId="WW8Num37z3">
    <w:name w:val="WW8Num37z3"/>
    <w:rsid w:val="00E31817"/>
    <w:rPr>
      <w:rFonts w:ascii="Arial" w:hAnsi="Arial" w:cs="Arial"/>
      <w:b w:val="0"/>
    </w:rPr>
  </w:style>
  <w:style w:type="character" w:customStyle="1" w:styleId="WW8Num37z4">
    <w:name w:val="WW8Num37z4"/>
    <w:rsid w:val="00E31817"/>
  </w:style>
  <w:style w:type="character" w:customStyle="1" w:styleId="WW8Num37z5">
    <w:name w:val="WW8Num37z5"/>
    <w:rsid w:val="00E31817"/>
  </w:style>
  <w:style w:type="character" w:customStyle="1" w:styleId="WW8Num37z6">
    <w:name w:val="WW8Num37z6"/>
    <w:rsid w:val="00E31817"/>
  </w:style>
  <w:style w:type="character" w:customStyle="1" w:styleId="WW8Num37z7">
    <w:name w:val="WW8Num37z7"/>
    <w:rsid w:val="00E31817"/>
  </w:style>
  <w:style w:type="character" w:customStyle="1" w:styleId="WW8Num37z8">
    <w:name w:val="WW8Num37z8"/>
    <w:rsid w:val="00E31817"/>
  </w:style>
  <w:style w:type="character" w:customStyle="1" w:styleId="WW8Num38z0">
    <w:name w:val="WW8Num38z0"/>
    <w:rsid w:val="00E31817"/>
    <w:rPr>
      <w:rFonts w:ascii="Wingdings" w:hAnsi="Wingdings" w:cs="Wingdings"/>
    </w:rPr>
  </w:style>
  <w:style w:type="character" w:customStyle="1" w:styleId="WW8Num38z1">
    <w:name w:val="WW8Num38z1"/>
    <w:rsid w:val="00E31817"/>
    <w:rPr>
      <w:rFonts w:ascii="Courier New" w:hAnsi="Courier New" w:cs="Courier New"/>
    </w:rPr>
  </w:style>
  <w:style w:type="character" w:customStyle="1" w:styleId="WW8Num38z3">
    <w:name w:val="WW8Num38z3"/>
    <w:rsid w:val="00E31817"/>
    <w:rPr>
      <w:rFonts w:ascii="Symbol" w:hAnsi="Symbol" w:cs="Symbol"/>
    </w:rPr>
  </w:style>
  <w:style w:type="character" w:customStyle="1" w:styleId="WW8Num39z0">
    <w:name w:val="WW8Num39z0"/>
    <w:rsid w:val="00E31817"/>
    <w:rPr>
      <w:rFonts w:ascii="Arial Unicode MS" w:eastAsia="Arial Unicode MS" w:hAnsi="Arial Unicode MS" w:cs="Arial Unicode MS"/>
      <w:sz w:val="24"/>
      <w:szCs w:val="24"/>
    </w:rPr>
  </w:style>
  <w:style w:type="character" w:customStyle="1" w:styleId="WW8Num40z0">
    <w:name w:val="WW8Num40z0"/>
    <w:rsid w:val="00E31817"/>
    <w:rPr>
      <w:rFonts w:ascii="Arial Unicode MS" w:eastAsia="Arial Unicode MS" w:hAnsi="Arial Unicode MS" w:cs="Arial Unicode MS"/>
      <w:color w:val="000000"/>
      <w:sz w:val="24"/>
      <w:szCs w:val="24"/>
    </w:rPr>
  </w:style>
  <w:style w:type="character" w:customStyle="1" w:styleId="WW8Num41z0">
    <w:name w:val="WW8Num41z0"/>
    <w:rsid w:val="00E31817"/>
    <w:rPr>
      <w:rFonts w:ascii="Arial Unicode MS" w:eastAsia="Arial Unicode MS" w:hAnsi="Arial Unicode MS" w:cs="Arial Unicode MS"/>
      <w:sz w:val="24"/>
      <w:szCs w:val="24"/>
    </w:rPr>
  </w:style>
  <w:style w:type="character" w:customStyle="1" w:styleId="WW8Num42z0">
    <w:name w:val="WW8Num42z0"/>
    <w:rsid w:val="00E31817"/>
  </w:style>
  <w:style w:type="character" w:customStyle="1" w:styleId="WW8Num42z1">
    <w:name w:val="WW8Num42z1"/>
    <w:rsid w:val="00E31817"/>
  </w:style>
  <w:style w:type="character" w:customStyle="1" w:styleId="WW8Num42z2">
    <w:name w:val="WW8Num42z2"/>
    <w:rsid w:val="00E31817"/>
  </w:style>
  <w:style w:type="character" w:customStyle="1" w:styleId="WW8Num42z3">
    <w:name w:val="WW8Num42z3"/>
    <w:rsid w:val="00E31817"/>
  </w:style>
  <w:style w:type="character" w:customStyle="1" w:styleId="WW8Num42z4">
    <w:name w:val="WW8Num42z4"/>
    <w:rsid w:val="00E31817"/>
  </w:style>
  <w:style w:type="character" w:customStyle="1" w:styleId="WW8Num42z5">
    <w:name w:val="WW8Num42z5"/>
    <w:rsid w:val="00E31817"/>
  </w:style>
  <w:style w:type="character" w:customStyle="1" w:styleId="WW8Num42z6">
    <w:name w:val="WW8Num42z6"/>
    <w:rsid w:val="00E31817"/>
  </w:style>
  <w:style w:type="character" w:customStyle="1" w:styleId="WW8Num42z7">
    <w:name w:val="WW8Num42z7"/>
    <w:rsid w:val="00E31817"/>
  </w:style>
  <w:style w:type="character" w:customStyle="1" w:styleId="WW8Num42z8">
    <w:name w:val="WW8Num42z8"/>
    <w:rsid w:val="00E31817"/>
  </w:style>
  <w:style w:type="character" w:customStyle="1" w:styleId="WW8Num43z0">
    <w:name w:val="WW8Num43z0"/>
    <w:rsid w:val="00E31817"/>
    <w:rPr>
      <w:rFonts w:ascii="Arial Unicode MS" w:eastAsia="Arial Unicode MS" w:hAnsi="Arial Unicode MS" w:cs="Arial Unicode MS"/>
      <w:b/>
      <w:shd w:val="clear" w:color="auto" w:fill="FFFF00"/>
    </w:rPr>
  </w:style>
  <w:style w:type="character" w:customStyle="1" w:styleId="WW8Num44z0">
    <w:name w:val="WW8Num44z0"/>
    <w:rsid w:val="00E31817"/>
    <w:rPr>
      <w:rFonts w:ascii="Arial" w:hAnsi="Arial" w:cs="Times New Roman"/>
      <w:b w:val="0"/>
      <w:szCs w:val="22"/>
      <w:lang w:val="pl-PL" w:eastAsia="pl-PL"/>
    </w:rPr>
  </w:style>
  <w:style w:type="character" w:customStyle="1" w:styleId="WW8Num44z2">
    <w:name w:val="WW8Num44z2"/>
    <w:rsid w:val="00E31817"/>
    <w:rPr>
      <w:rFonts w:ascii="Times New Roman" w:hAnsi="Times New Roman" w:cs="Times New Roman"/>
    </w:rPr>
  </w:style>
  <w:style w:type="character" w:customStyle="1" w:styleId="WW8Num44z3">
    <w:name w:val="WW8Num44z3"/>
    <w:rsid w:val="00E31817"/>
    <w:rPr>
      <w:rFonts w:cs="Times New Roman"/>
    </w:rPr>
  </w:style>
  <w:style w:type="character" w:customStyle="1" w:styleId="WW8Num45z0">
    <w:name w:val="WW8Num45z0"/>
    <w:rsid w:val="00E31817"/>
    <w:rPr>
      <w:rFonts w:ascii="Arial Unicode MS" w:eastAsia="Arial Unicode MS" w:hAnsi="Arial Unicode MS" w:cs="Arial Unicode MS"/>
    </w:rPr>
  </w:style>
  <w:style w:type="character" w:customStyle="1" w:styleId="WW8Num45z1">
    <w:name w:val="WW8Num45z1"/>
    <w:rsid w:val="00E31817"/>
  </w:style>
  <w:style w:type="character" w:customStyle="1" w:styleId="WW8Num45z2">
    <w:name w:val="WW8Num45z2"/>
    <w:rsid w:val="00E31817"/>
  </w:style>
  <w:style w:type="character" w:customStyle="1" w:styleId="WW8Num45z3">
    <w:name w:val="WW8Num45z3"/>
    <w:rsid w:val="00E31817"/>
    <w:rPr>
      <w:rFonts w:cs="Times New Roman"/>
    </w:rPr>
  </w:style>
  <w:style w:type="character" w:customStyle="1" w:styleId="WW8Num46z0">
    <w:name w:val="WW8Num46z0"/>
    <w:rsid w:val="00E31817"/>
    <w:rPr>
      <w:rFonts w:ascii="Times New Roman" w:hAnsi="Times New Roman" w:cs="Times New Roman"/>
    </w:rPr>
  </w:style>
  <w:style w:type="character" w:customStyle="1" w:styleId="WW8Num46z1">
    <w:name w:val="WW8Num46z1"/>
    <w:rsid w:val="00E31817"/>
    <w:rPr>
      <w:rFonts w:ascii="Courier New" w:hAnsi="Courier New" w:cs="Courier New"/>
    </w:rPr>
  </w:style>
  <w:style w:type="character" w:customStyle="1" w:styleId="WW8Num46z2">
    <w:name w:val="WW8Num46z2"/>
    <w:rsid w:val="00E31817"/>
    <w:rPr>
      <w:rFonts w:ascii="Wingdings" w:hAnsi="Wingdings" w:cs="Wingdings"/>
    </w:rPr>
  </w:style>
  <w:style w:type="character" w:customStyle="1" w:styleId="WW8Num46z3">
    <w:name w:val="WW8Num46z3"/>
    <w:rsid w:val="00E31817"/>
    <w:rPr>
      <w:rFonts w:ascii="Symbol" w:hAnsi="Symbol" w:cs="Symbol"/>
    </w:rPr>
  </w:style>
  <w:style w:type="character" w:customStyle="1" w:styleId="WW8Num47z0">
    <w:name w:val="WW8Num47z0"/>
    <w:rsid w:val="00E31817"/>
    <w:rPr>
      <w:rFonts w:ascii="Arial Unicode MS" w:eastAsia="Arial Unicode MS" w:hAnsi="Arial Unicode MS" w:cs="Arial Unicode MS"/>
      <w:sz w:val="24"/>
      <w:szCs w:val="24"/>
    </w:rPr>
  </w:style>
  <w:style w:type="character" w:customStyle="1" w:styleId="WW8Num48z0">
    <w:name w:val="WW8Num48z0"/>
    <w:rsid w:val="00E31817"/>
    <w:rPr>
      <w:rFonts w:ascii="Arial Unicode MS" w:eastAsia="Arial Unicode MS" w:hAnsi="Arial Unicode MS" w:cs="Arial Unicode MS"/>
      <w:sz w:val="24"/>
      <w:szCs w:val="24"/>
    </w:rPr>
  </w:style>
  <w:style w:type="character" w:customStyle="1" w:styleId="WW8Num49z0">
    <w:name w:val="WW8Num49z0"/>
    <w:rsid w:val="00E31817"/>
    <w:rPr>
      <w:rFonts w:ascii="Arial" w:hAnsi="Arial" w:cs="Arial"/>
      <w:lang w:val="pl-PL" w:eastAsia="pl-PL"/>
    </w:rPr>
  </w:style>
  <w:style w:type="character" w:customStyle="1" w:styleId="WW8Num49z1">
    <w:name w:val="WW8Num49z1"/>
    <w:rsid w:val="00E31817"/>
    <w:rPr>
      <w:rFonts w:ascii="Arial" w:hAnsi="Arial" w:cs="Arial"/>
      <w:lang w:val="pl-PL" w:eastAsia="pl-PL"/>
    </w:rPr>
  </w:style>
  <w:style w:type="character" w:customStyle="1" w:styleId="WW8Num49z2">
    <w:name w:val="WW8Num49z2"/>
    <w:rsid w:val="00E31817"/>
  </w:style>
  <w:style w:type="character" w:customStyle="1" w:styleId="WW8Num49z3">
    <w:name w:val="WW8Num49z3"/>
    <w:rsid w:val="00E31817"/>
  </w:style>
  <w:style w:type="character" w:customStyle="1" w:styleId="WW8Num49z4">
    <w:name w:val="WW8Num49z4"/>
    <w:rsid w:val="00E31817"/>
  </w:style>
  <w:style w:type="character" w:customStyle="1" w:styleId="WW8Num49z5">
    <w:name w:val="WW8Num49z5"/>
    <w:rsid w:val="00E31817"/>
  </w:style>
  <w:style w:type="character" w:customStyle="1" w:styleId="WW8Num49z6">
    <w:name w:val="WW8Num49z6"/>
    <w:rsid w:val="00E31817"/>
  </w:style>
  <w:style w:type="character" w:customStyle="1" w:styleId="WW8Num49z7">
    <w:name w:val="WW8Num49z7"/>
    <w:rsid w:val="00E31817"/>
  </w:style>
  <w:style w:type="character" w:customStyle="1" w:styleId="WW8Num49z8">
    <w:name w:val="WW8Num49z8"/>
    <w:rsid w:val="00E31817"/>
  </w:style>
  <w:style w:type="character" w:customStyle="1" w:styleId="WW8Num50z0">
    <w:name w:val="WW8Num50z0"/>
    <w:rsid w:val="00E31817"/>
    <w:rPr>
      <w:rFonts w:ascii="Wingdings" w:hAnsi="Wingdings" w:cs="Wingdings"/>
      <w:sz w:val="18"/>
      <w:szCs w:val="22"/>
    </w:rPr>
  </w:style>
  <w:style w:type="character" w:customStyle="1" w:styleId="WW8Num50z1">
    <w:name w:val="WW8Num50z1"/>
    <w:rsid w:val="00E31817"/>
    <w:rPr>
      <w:rFonts w:ascii="Courier New" w:hAnsi="Courier New" w:cs="Courier New"/>
    </w:rPr>
  </w:style>
  <w:style w:type="character" w:customStyle="1" w:styleId="WW8Num50z2">
    <w:name w:val="WW8Num50z2"/>
    <w:rsid w:val="00E31817"/>
    <w:rPr>
      <w:rFonts w:ascii="Wingdings" w:hAnsi="Wingdings" w:cs="Wingdings"/>
    </w:rPr>
  </w:style>
  <w:style w:type="character" w:customStyle="1" w:styleId="WW8Num50z3">
    <w:name w:val="WW8Num50z3"/>
    <w:rsid w:val="00E31817"/>
    <w:rPr>
      <w:rFonts w:ascii="Symbol" w:hAnsi="Symbol" w:cs="Symbol"/>
    </w:rPr>
  </w:style>
  <w:style w:type="character" w:customStyle="1" w:styleId="WW8Num51z0">
    <w:name w:val="WW8Num51z0"/>
    <w:rsid w:val="00E31817"/>
    <w:rPr>
      <w:rFonts w:ascii="Arial Unicode MS" w:eastAsia="Arial Unicode MS" w:hAnsi="Arial Unicode MS" w:cs="Arial Unicode MS"/>
      <w:sz w:val="24"/>
      <w:szCs w:val="24"/>
    </w:rPr>
  </w:style>
  <w:style w:type="character" w:customStyle="1" w:styleId="WW8Num52z0">
    <w:name w:val="WW8Num52z0"/>
    <w:rsid w:val="00E31817"/>
    <w:rPr>
      <w:rFonts w:ascii="Arial Unicode MS" w:eastAsia="Arial Unicode MS" w:hAnsi="Arial Unicode MS" w:cs="Arial Unicode MS"/>
      <w:sz w:val="24"/>
      <w:szCs w:val="24"/>
    </w:rPr>
  </w:style>
  <w:style w:type="character" w:customStyle="1" w:styleId="WW8Num53z0">
    <w:name w:val="WW8Num53z0"/>
    <w:rsid w:val="00E31817"/>
    <w:rPr>
      <w:rFonts w:ascii="Arial" w:hAnsi="Arial" w:cs="Arial"/>
    </w:rPr>
  </w:style>
  <w:style w:type="character" w:customStyle="1" w:styleId="WW8Num53z1">
    <w:name w:val="WW8Num53z1"/>
    <w:rsid w:val="00E31817"/>
  </w:style>
  <w:style w:type="character" w:customStyle="1" w:styleId="WW8Num53z2">
    <w:name w:val="WW8Num53z2"/>
    <w:rsid w:val="00E31817"/>
  </w:style>
  <w:style w:type="character" w:customStyle="1" w:styleId="WW8Num53z3">
    <w:name w:val="WW8Num53z3"/>
    <w:rsid w:val="00E31817"/>
  </w:style>
  <w:style w:type="character" w:customStyle="1" w:styleId="WW8Num53z4">
    <w:name w:val="WW8Num53z4"/>
    <w:rsid w:val="00E31817"/>
  </w:style>
  <w:style w:type="character" w:customStyle="1" w:styleId="WW8Num53z5">
    <w:name w:val="WW8Num53z5"/>
    <w:rsid w:val="00E31817"/>
  </w:style>
  <w:style w:type="character" w:customStyle="1" w:styleId="WW8Num53z6">
    <w:name w:val="WW8Num53z6"/>
    <w:rsid w:val="00E31817"/>
  </w:style>
  <w:style w:type="character" w:customStyle="1" w:styleId="WW8Num53z7">
    <w:name w:val="WW8Num53z7"/>
    <w:rsid w:val="00E31817"/>
  </w:style>
  <w:style w:type="character" w:customStyle="1" w:styleId="WW8Num53z8">
    <w:name w:val="WW8Num53z8"/>
    <w:rsid w:val="00E31817"/>
  </w:style>
  <w:style w:type="character" w:customStyle="1" w:styleId="WW8Num54z0">
    <w:name w:val="WW8Num54z0"/>
    <w:rsid w:val="00E31817"/>
  </w:style>
  <w:style w:type="character" w:customStyle="1" w:styleId="WW8Num54z1">
    <w:name w:val="WW8Num54z1"/>
    <w:rsid w:val="00E31817"/>
  </w:style>
  <w:style w:type="character" w:customStyle="1" w:styleId="WW8Num54z2">
    <w:name w:val="WW8Num54z2"/>
    <w:rsid w:val="00E31817"/>
  </w:style>
  <w:style w:type="character" w:customStyle="1" w:styleId="WW8Num54z3">
    <w:name w:val="WW8Num54z3"/>
    <w:rsid w:val="00E31817"/>
  </w:style>
  <w:style w:type="character" w:customStyle="1" w:styleId="WW8Num54z4">
    <w:name w:val="WW8Num54z4"/>
    <w:rsid w:val="00E31817"/>
  </w:style>
  <w:style w:type="character" w:customStyle="1" w:styleId="WW8Num54z5">
    <w:name w:val="WW8Num54z5"/>
    <w:rsid w:val="00E31817"/>
  </w:style>
  <w:style w:type="character" w:customStyle="1" w:styleId="WW8Num54z6">
    <w:name w:val="WW8Num54z6"/>
    <w:rsid w:val="00E31817"/>
  </w:style>
  <w:style w:type="character" w:customStyle="1" w:styleId="WW8Num54z7">
    <w:name w:val="WW8Num54z7"/>
    <w:rsid w:val="00E31817"/>
  </w:style>
  <w:style w:type="character" w:customStyle="1" w:styleId="WW8Num54z8">
    <w:name w:val="WW8Num54z8"/>
    <w:rsid w:val="00E31817"/>
  </w:style>
  <w:style w:type="character" w:customStyle="1" w:styleId="WW8Num55z0">
    <w:name w:val="WW8Num55z0"/>
    <w:rsid w:val="00E31817"/>
    <w:rPr>
      <w:rFonts w:cs="Times New Roman"/>
    </w:rPr>
  </w:style>
  <w:style w:type="character" w:customStyle="1" w:styleId="WW8Num55z1">
    <w:name w:val="WW8Num55z1"/>
    <w:rsid w:val="00E31817"/>
    <w:rPr>
      <w:rFonts w:ascii="Arial" w:hAnsi="Arial" w:cs="Arial"/>
      <w:i/>
    </w:rPr>
  </w:style>
  <w:style w:type="character" w:customStyle="1" w:styleId="WW8Num55z2">
    <w:name w:val="WW8Num55z2"/>
    <w:rsid w:val="00E31817"/>
  </w:style>
  <w:style w:type="character" w:customStyle="1" w:styleId="WW8Num56z0">
    <w:name w:val="WW8Num56z0"/>
    <w:rsid w:val="00E31817"/>
    <w:rPr>
      <w:rFonts w:ascii="Arial" w:hAnsi="Arial" w:cs="Arial"/>
      <w:b w:val="0"/>
      <w:i w:val="0"/>
      <w:sz w:val="24"/>
    </w:rPr>
  </w:style>
  <w:style w:type="character" w:customStyle="1" w:styleId="WW8Num56z1">
    <w:name w:val="WW8Num56z1"/>
    <w:rsid w:val="00E31817"/>
  </w:style>
  <w:style w:type="character" w:customStyle="1" w:styleId="WW8Num56z2">
    <w:name w:val="WW8Num56z2"/>
    <w:rsid w:val="00E31817"/>
  </w:style>
  <w:style w:type="character" w:customStyle="1" w:styleId="WW8Num56z3">
    <w:name w:val="WW8Num56z3"/>
    <w:rsid w:val="00E31817"/>
  </w:style>
  <w:style w:type="character" w:customStyle="1" w:styleId="WW8Num56z4">
    <w:name w:val="WW8Num56z4"/>
    <w:rsid w:val="00E31817"/>
  </w:style>
  <w:style w:type="character" w:customStyle="1" w:styleId="WW8Num56z5">
    <w:name w:val="WW8Num56z5"/>
    <w:rsid w:val="00E31817"/>
  </w:style>
  <w:style w:type="character" w:customStyle="1" w:styleId="WW8Num56z6">
    <w:name w:val="WW8Num56z6"/>
    <w:rsid w:val="00E31817"/>
  </w:style>
  <w:style w:type="character" w:customStyle="1" w:styleId="WW8Num56z7">
    <w:name w:val="WW8Num56z7"/>
    <w:rsid w:val="00E31817"/>
  </w:style>
  <w:style w:type="character" w:customStyle="1" w:styleId="WW8Num56z8">
    <w:name w:val="WW8Num56z8"/>
    <w:rsid w:val="00E31817"/>
  </w:style>
  <w:style w:type="character" w:customStyle="1" w:styleId="WW8Num57z0">
    <w:name w:val="WW8Num57z0"/>
    <w:rsid w:val="00E31817"/>
  </w:style>
  <w:style w:type="character" w:customStyle="1" w:styleId="WW8Num57z1">
    <w:name w:val="WW8Num57z1"/>
    <w:rsid w:val="00E31817"/>
    <w:rPr>
      <w:rFonts w:ascii="Arial" w:hAnsi="Arial" w:cs="Arial"/>
    </w:rPr>
  </w:style>
  <w:style w:type="character" w:customStyle="1" w:styleId="WW8Num57z2">
    <w:name w:val="WW8Num57z2"/>
    <w:rsid w:val="00E31817"/>
  </w:style>
  <w:style w:type="character" w:customStyle="1" w:styleId="WW8Num57z3">
    <w:name w:val="WW8Num57z3"/>
    <w:rsid w:val="00E31817"/>
  </w:style>
  <w:style w:type="character" w:customStyle="1" w:styleId="WW8Num57z4">
    <w:name w:val="WW8Num57z4"/>
    <w:rsid w:val="00E31817"/>
  </w:style>
  <w:style w:type="character" w:customStyle="1" w:styleId="WW8Num57z5">
    <w:name w:val="WW8Num57z5"/>
    <w:rsid w:val="00E31817"/>
  </w:style>
  <w:style w:type="character" w:customStyle="1" w:styleId="WW8Num57z6">
    <w:name w:val="WW8Num57z6"/>
    <w:rsid w:val="00E31817"/>
  </w:style>
  <w:style w:type="character" w:customStyle="1" w:styleId="WW8Num57z7">
    <w:name w:val="WW8Num57z7"/>
    <w:rsid w:val="00E31817"/>
  </w:style>
  <w:style w:type="character" w:customStyle="1" w:styleId="WW8Num57z8">
    <w:name w:val="WW8Num57z8"/>
    <w:rsid w:val="00E31817"/>
  </w:style>
  <w:style w:type="character" w:customStyle="1" w:styleId="WW8Num58z0">
    <w:name w:val="WW8Num58z0"/>
    <w:rsid w:val="00E31817"/>
    <w:rPr>
      <w:rFonts w:ascii="Arial" w:hAnsi="Arial" w:cs="Arial"/>
      <w:color w:val="auto"/>
    </w:rPr>
  </w:style>
  <w:style w:type="character" w:customStyle="1" w:styleId="WW8Num58z1">
    <w:name w:val="WW8Num58z1"/>
    <w:rsid w:val="00E31817"/>
    <w:rPr>
      <w:rFonts w:ascii="Arial" w:hAnsi="Arial" w:cs="Arial"/>
    </w:rPr>
  </w:style>
  <w:style w:type="character" w:customStyle="1" w:styleId="WW8Num58z2">
    <w:name w:val="WW8Num58z2"/>
    <w:rsid w:val="00E31817"/>
  </w:style>
  <w:style w:type="character" w:customStyle="1" w:styleId="WW8Num58z3">
    <w:name w:val="WW8Num58z3"/>
    <w:rsid w:val="00E31817"/>
  </w:style>
  <w:style w:type="character" w:customStyle="1" w:styleId="WW8Num58z4">
    <w:name w:val="WW8Num58z4"/>
    <w:rsid w:val="00E31817"/>
  </w:style>
  <w:style w:type="character" w:customStyle="1" w:styleId="WW8Num58z5">
    <w:name w:val="WW8Num58z5"/>
    <w:rsid w:val="00E31817"/>
  </w:style>
  <w:style w:type="character" w:customStyle="1" w:styleId="WW8Num58z6">
    <w:name w:val="WW8Num58z6"/>
    <w:rsid w:val="00E31817"/>
  </w:style>
  <w:style w:type="character" w:customStyle="1" w:styleId="WW8Num58z7">
    <w:name w:val="WW8Num58z7"/>
    <w:rsid w:val="00E31817"/>
  </w:style>
  <w:style w:type="character" w:customStyle="1" w:styleId="WW8Num58z8">
    <w:name w:val="WW8Num58z8"/>
    <w:rsid w:val="00E31817"/>
  </w:style>
  <w:style w:type="character" w:customStyle="1" w:styleId="WW8Num59z0">
    <w:name w:val="WW8Num59z0"/>
    <w:rsid w:val="00E31817"/>
    <w:rPr>
      <w:rFonts w:ascii="Times New Roman" w:eastAsia="Times New Roman" w:hAnsi="Times New Roman" w:cs="Times New Roman"/>
    </w:rPr>
  </w:style>
  <w:style w:type="character" w:customStyle="1" w:styleId="WW8Num59z1">
    <w:name w:val="WW8Num59z1"/>
    <w:rsid w:val="00E31817"/>
  </w:style>
  <w:style w:type="character" w:customStyle="1" w:styleId="WW8Num59z2">
    <w:name w:val="WW8Num59z2"/>
    <w:rsid w:val="00E31817"/>
  </w:style>
  <w:style w:type="character" w:customStyle="1" w:styleId="WW8Num59z3">
    <w:name w:val="WW8Num59z3"/>
    <w:rsid w:val="00E31817"/>
  </w:style>
  <w:style w:type="character" w:customStyle="1" w:styleId="WW8Num59z4">
    <w:name w:val="WW8Num59z4"/>
    <w:rsid w:val="00E31817"/>
  </w:style>
  <w:style w:type="character" w:customStyle="1" w:styleId="WW8Num59z5">
    <w:name w:val="WW8Num59z5"/>
    <w:rsid w:val="00E31817"/>
  </w:style>
  <w:style w:type="character" w:customStyle="1" w:styleId="WW8Num59z6">
    <w:name w:val="WW8Num59z6"/>
    <w:rsid w:val="00E31817"/>
  </w:style>
  <w:style w:type="character" w:customStyle="1" w:styleId="WW8Num59z7">
    <w:name w:val="WW8Num59z7"/>
    <w:rsid w:val="00E31817"/>
  </w:style>
  <w:style w:type="character" w:customStyle="1" w:styleId="WW8Num59z8">
    <w:name w:val="WW8Num59z8"/>
    <w:rsid w:val="00E31817"/>
  </w:style>
  <w:style w:type="character" w:customStyle="1" w:styleId="WW8Num60z0">
    <w:name w:val="WW8Num60z0"/>
    <w:rsid w:val="00E31817"/>
    <w:rPr>
      <w:rFonts w:ascii="Symbol" w:hAnsi="Symbol" w:cs="Symbol"/>
      <w:color w:val="auto"/>
    </w:rPr>
  </w:style>
  <w:style w:type="character" w:customStyle="1" w:styleId="WW8Num60z1">
    <w:name w:val="WW8Num60z1"/>
    <w:rsid w:val="00E31817"/>
    <w:rPr>
      <w:rFonts w:ascii="Courier New" w:hAnsi="Courier New" w:cs="Courier New"/>
    </w:rPr>
  </w:style>
  <w:style w:type="character" w:customStyle="1" w:styleId="WW8Num60z2">
    <w:name w:val="WW8Num60z2"/>
    <w:rsid w:val="00E31817"/>
    <w:rPr>
      <w:rFonts w:ascii="Wingdings" w:hAnsi="Wingdings" w:cs="Wingdings"/>
    </w:rPr>
  </w:style>
  <w:style w:type="character" w:customStyle="1" w:styleId="WW8Num60z3">
    <w:name w:val="WW8Num60z3"/>
    <w:rsid w:val="00E31817"/>
    <w:rPr>
      <w:rFonts w:ascii="Symbol" w:hAnsi="Symbol" w:cs="Symbol"/>
    </w:rPr>
  </w:style>
  <w:style w:type="character" w:customStyle="1" w:styleId="WW8Num61z0">
    <w:name w:val="WW8Num61z0"/>
    <w:rsid w:val="00E31817"/>
    <w:rPr>
      <w:rFonts w:ascii="Arial" w:hAnsi="Arial" w:cs="Arial"/>
      <w:b/>
      <w:color w:val="auto"/>
    </w:rPr>
  </w:style>
  <w:style w:type="character" w:customStyle="1" w:styleId="WW8Num61z1">
    <w:name w:val="WW8Num61z1"/>
    <w:rsid w:val="00E31817"/>
  </w:style>
  <w:style w:type="character" w:customStyle="1" w:styleId="WW8Num61z2">
    <w:name w:val="WW8Num61z2"/>
    <w:rsid w:val="00E31817"/>
  </w:style>
  <w:style w:type="character" w:customStyle="1" w:styleId="WW8Num61z3">
    <w:name w:val="WW8Num61z3"/>
    <w:rsid w:val="00E31817"/>
  </w:style>
  <w:style w:type="character" w:customStyle="1" w:styleId="WW8Num61z4">
    <w:name w:val="WW8Num61z4"/>
    <w:rsid w:val="00E31817"/>
  </w:style>
  <w:style w:type="character" w:customStyle="1" w:styleId="WW8Num61z5">
    <w:name w:val="WW8Num61z5"/>
    <w:rsid w:val="00E31817"/>
  </w:style>
  <w:style w:type="character" w:customStyle="1" w:styleId="WW8Num61z6">
    <w:name w:val="WW8Num61z6"/>
    <w:rsid w:val="00E31817"/>
  </w:style>
  <w:style w:type="character" w:customStyle="1" w:styleId="WW8Num61z7">
    <w:name w:val="WW8Num61z7"/>
    <w:rsid w:val="00E31817"/>
  </w:style>
  <w:style w:type="character" w:customStyle="1" w:styleId="WW8Num61z8">
    <w:name w:val="WW8Num61z8"/>
    <w:rsid w:val="00E31817"/>
  </w:style>
  <w:style w:type="character" w:customStyle="1" w:styleId="WW8Num62z0">
    <w:name w:val="WW8Num62z0"/>
    <w:rsid w:val="00E31817"/>
  </w:style>
  <w:style w:type="character" w:customStyle="1" w:styleId="WW8Num62z1">
    <w:name w:val="WW8Num62z1"/>
    <w:rsid w:val="00E31817"/>
  </w:style>
  <w:style w:type="character" w:customStyle="1" w:styleId="WW8Num62z2">
    <w:name w:val="WW8Num62z2"/>
    <w:rsid w:val="00E31817"/>
    <w:rPr>
      <w:rFonts w:ascii="Arial" w:hAnsi="Arial" w:cs="Arial"/>
      <w:color w:val="000000"/>
    </w:rPr>
  </w:style>
  <w:style w:type="character" w:customStyle="1" w:styleId="WW8Num62z3">
    <w:name w:val="WW8Num62z3"/>
    <w:rsid w:val="00E31817"/>
  </w:style>
  <w:style w:type="character" w:customStyle="1" w:styleId="WW8Num62z4">
    <w:name w:val="WW8Num62z4"/>
    <w:rsid w:val="00E31817"/>
  </w:style>
  <w:style w:type="character" w:customStyle="1" w:styleId="WW8Num62z5">
    <w:name w:val="WW8Num62z5"/>
    <w:rsid w:val="00E31817"/>
  </w:style>
  <w:style w:type="character" w:customStyle="1" w:styleId="WW8Num62z6">
    <w:name w:val="WW8Num62z6"/>
    <w:rsid w:val="00E31817"/>
  </w:style>
  <w:style w:type="character" w:customStyle="1" w:styleId="WW8Num62z7">
    <w:name w:val="WW8Num62z7"/>
    <w:rsid w:val="00E31817"/>
  </w:style>
  <w:style w:type="character" w:customStyle="1" w:styleId="WW8Num62z8">
    <w:name w:val="WW8Num62z8"/>
    <w:rsid w:val="00E31817"/>
  </w:style>
  <w:style w:type="character" w:customStyle="1" w:styleId="WW8Num63z0">
    <w:name w:val="WW8Num63z0"/>
    <w:rsid w:val="00E31817"/>
    <w:rPr>
      <w:rFonts w:ascii="Symbol" w:hAnsi="Symbol" w:cs="Symbol"/>
      <w:color w:val="000000"/>
    </w:rPr>
  </w:style>
  <w:style w:type="character" w:customStyle="1" w:styleId="WW8Num63z1">
    <w:name w:val="WW8Num63z1"/>
    <w:rsid w:val="00E31817"/>
    <w:rPr>
      <w:rFonts w:ascii="Courier New" w:hAnsi="Courier New" w:cs="Courier New"/>
    </w:rPr>
  </w:style>
  <w:style w:type="character" w:customStyle="1" w:styleId="WW8Num63z2">
    <w:name w:val="WW8Num63z2"/>
    <w:rsid w:val="00E31817"/>
    <w:rPr>
      <w:rFonts w:ascii="Wingdings" w:hAnsi="Wingdings" w:cs="Wingdings"/>
    </w:rPr>
  </w:style>
  <w:style w:type="character" w:customStyle="1" w:styleId="WW8Num64z0">
    <w:name w:val="WW8Num64z0"/>
    <w:rsid w:val="00E31817"/>
    <w:rPr>
      <w:rFonts w:ascii="Arial Unicode MS" w:eastAsia="Arial Unicode MS" w:hAnsi="Arial Unicode MS" w:cs="Arial Unicode MS"/>
      <w:sz w:val="24"/>
      <w:szCs w:val="24"/>
    </w:rPr>
  </w:style>
  <w:style w:type="character" w:customStyle="1" w:styleId="WW8Num65z0">
    <w:name w:val="WW8Num65z0"/>
    <w:rsid w:val="00E31817"/>
  </w:style>
  <w:style w:type="character" w:customStyle="1" w:styleId="WW8Num65z1">
    <w:name w:val="WW8Num65z1"/>
    <w:rsid w:val="00E31817"/>
    <w:rPr>
      <w:rFonts w:ascii="Symbol" w:hAnsi="Symbol" w:cs="Symbol"/>
      <w:sz w:val="20"/>
    </w:rPr>
  </w:style>
  <w:style w:type="character" w:customStyle="1" w:styleId="WW8Num65z3">
    <w:name w:val="WW8Num65z3"/>
    <w:rsid w:val="00E31817"/>
  </w:style>
  <w:style w:type="character" w:customStyle="1" w:styleId="WW8Num65z4">
    <w:name w:val="WW8Num65z4"/>
    <w:rsid w:val="00E31817"/>
  </w:style>
  <w:style w:type="character" w:customStyle="1" w:styleId="WW8Num65z5">
    <w:name w:val="WW8Num65z5"/>
    <w:rsid w:val="00E31817"/>
  </w:style>
  <w:style w:type="character" w:customStyle="1" w:styleId="WW8Num65z6">
    <w:name w:val="WW8Num65z6"/>
    <w:rsid w:val="00E31817"/>
  </w:style>
  <w:style w:type="character" w:customStyle="1" w:styleId="WW8Num65z7">
    <w:name w:val="WW8Num65z7"/>
    <w:rsid w:val="00E31817"/>
  </w:style>
  <w:style w:type="character" w:customStyle="1" w:styleId="WW8Num65z8">
    <w:name w:val="WW8Num65z8"/>
    <w:rsid w:val="00E31817"/>
  </w:style>
  <w:style w:type="character" w:customStyle="1" w:styleId="WW8Num66z0">
    <w:name w:val="WW8Num66z0"/>
    <w:rsid w:val="00E31817"/>
  </w:style>
  <w:style w:type="character" w:customStyle="1" w:styleId="WW8Num66z1">
    <w:name w:val="WW8Num66z1"/>
    <w:rsid w:val="00E31817"/>
  </w:style>
  <w:style w:type="character" w:customStyle="1" w:styleId="WW8Num66z2">
    <w:name w:val="WW8Num66z2"/>
    <w:rsid w:val="00E31817"/>
  </w:style>
  <w:style w:type="character" w:customStyle="1" w:styleId="WW8Num66z3">
    <w:name w:val="WW8Num66z3"/>
    <w:rsid w:val="00E31817"/>
  </w:style>
  <w:style w:type="character" w:customStyle="1" w:styleId="WW8Num66z4">
    <w:name w:val="WW8Num66z4"/>
    <w:rsid w:val="00E31817"/>
  </w:style>
  <w:style w:type="character" w:customStyle="1" w:styleId="WW8Num66z5">
    <w:name w:val="WW8Num66z5"/>
    <w:rsid w:val="00E31817"/>
  </w:style>
  <w:style w:type="character" w:customStyle="1" w:styleId="WW8Num66z6">
    <w:name w:val="WW8Num66z6"/>
    <w:rsid w:val="00E31817"/>
  </w:style>
  <w:style w:type="character" w:customStyle="1" w:styleId="WW8Num66z7">
    <w:name w:val="WW8Num66z7"/>
    <w:rsid w:val="00E31817"/>
  </w:style>
  <w:style w:type="character" w:customStyle="1" w:styleId="WW8Num66z8">
    <w:name w:val="WW8Num66z8"/>
    <w:rsid w:val="00E31817"/>
  </w:style>
  <w:style w:type="character" w:customStyle="1" w:styleId="WW8Num67z0">
    <w:name w:val="WW8Num67z0"/>
    <w:rsid w:val="00E31817"/>
    <w:rPr>
      <w:rFonts w:ascii="Arial Unicode MS" w:eastAsia="Arial Unicode MS" w:hAnsi="Arial Unicode MS" w:cs="Arial Unicode MS"/>
      <w:sz w:val="24"/>
      <w:szCs w:val="24"/>
    </w:rPr>
  </w:style>
  <w:style w:type="character" w:customStyle="1" w:styleId="WW8Num68z0">
    <w:name w:val="WW8Num68z0"/>
    <w:rsid w:val="00E31817"/>
    <w:rPr>
      <w:rFonts w:ascii="Arial Unicode MS" w:eastAsia="Arial Unicode MS" w:hAnsi="Arial Unicode MS" w:cs="Arial Unicode MS"/>
      <w:sz w:val="24"/>
      <w:szCs w:val="24"/>
    </w:rPr>
  </w:style>
  <w:style w:type="character" w:customStyle="1" w:styleId="WW8Num69z0">
    <w:name w:val="WW8Num69z0"/>
    <w:rsid w:val="00E31817"/>
  </w:style>
  <w:style w:type="character" w:customStyle="1" w:styleId="WW8Num69z1">
    <w:name w:val="WW8Num69z1"/>
    <w:rsid w:val="00E31817"/>
  </w:style>
  <w:style w:type="character" w:customStyle="1" w:styleId="WW8Num69z2">
    <w:name w:val="WW8Num69z2"/>
    <w:rsid w:val="00E31817"/>
    <w:rPr>
      <w:rFonts w:ascii="Arial" w:hAnsi="Arial" w:cs="Arial"/>
    </w:rPr>
  </w:style>
  <w:style w:type="character" w:customStyle="1" w:styleId="WW8Num69z3">
    <w:name w:val="WW8Num69z3"/>
    <w:rsid w:val="00E31817"/>
  </w:style>
  <w:style w:type="character" w:customStyle="1" w:styleId="WW8Num69z4">
    <w:name w:val="WW8Num69z4"/>
    <w:rsid w:val="00E31817"/>
  </w:style>
  <w:style w:type="character" w:customStyle="1" w:styleId="WW8Num69z5">
    <w:name w:val="WW8Num69z5"/>
    <w:rsid w:val="00E31817"/>
  </w:style>
  <w:style w:type="character" w:customStyle="1" w:styleId="WW8Num69z6">
    <w:name w:val="WW8Num69z6"/>
    <w:rsid w:val="00E31817"/>
  </w:style>
  <w:style w:type="character" w:customStyle="1" w:styleId="WW8Num69z7">
    <w:name w:val="WW8Num69z7"/>
    <w:rsid w:val="00E31817"/>
  </w:style>
  <w:style w:type="character" w:customStyle="1" w:styleId="WW8Num69z8">
    <w:name w:val="WW8Num69z8"/>
    <w:rsid w:val="00E31817"/>
  </w:style>
  <w:style w:type="character" w:customStyle="1" w:styleId="WW8Num70z0">
    <w:name w:val="WW8Num70z0"/>
    <w:rsid w:val="00E31817"/>
    <w:rPr>
      <w:rFonts w:ascii="Arial Unicode MS" w:eastAsia="Arial Unicode MS" w:hAnsi="Arial Unicode MS" w:cs="Arial Unicode MS"/>
      <w:sz w:val="24"/>
      <w:szCs w:val="24"/>
    </w:rPr>
  </w:style>
  <w:style w:type="character" w:customStyle="1" w:styleId="WW8Num71z0">
    <w:name w:val="WW8Num71z0"/>
    <w:rsid w:val="00E31817"/>
    <w:rPr>
      <w:rFonts w:ascii="Arial" w:hAnsi="Arial" w:cs="Arial"/>
    </w:rPr>
  </w:style>
  <w:style w:type="character" w:customStyle="1" w:styleId="WW8Num71z1">
    <w:name w:val="WW8Num71z1"/>
    <w:rsid w:val="00E31817"/>
  </w:style>
  <w:style w:type="character" w:customStyle="1" w:styleId="WW8Num71z2">
    <w:name w:val="WW8Num71z2"/>
    <w:rsid w:val="00E31817"/>
  </w:style>
  <w:style w:type="character" w:customStyle="1" w:styleId="WW8Num71z3">
    <w:name w:val="WW8Num71z3"/>
    <w:rsid w:val="00E31817"/>
  </w:style>
  <w:style w:type="character" w:customStyle="1" w:styleId="WW8Num71z4">
    <w:name w:val="WW8Num71z4"/>
    <w:rsid w:val="00E31817"/>
  </w:style>
  <w:style w:type="character" w:customStyle="1" w:styleId="WW8Num71z5">
    <w:name w:val="WW8Num71z5"/>
    <w:rsid w:val="00E31817"/>
  </w:style>
  <w:style w:type="character" w:customStyle="1" w:styleId="WW8Num71z6">
    <w:name w:val="WW8Num71z6"/>
    <w:rsid w:val="00E31817"/>
  </w:style>
  <w:style w:type="character" w:customStyle="1" w:styleId="WW8Num71z7">
    <w:name w:val="WW8Num71z7"/>
    <w:rsid w:val="00E31817"/>
  </w:style>
  <w:style w:type="character" w:customStyle="1" w:styleId="WW8Num71z8">
    <w:name w:val="WW8Num71z8"/>
    <w:rsid w:val="00E31817"/>
  </w:style>
  <w:style w:type="character" w:customStyle="1" w:styleId="WW8Num72z0">
    <w:name w:val="WW8Num72z0"/>
    <w:rsid w:val="00E31817"/>
    <w:rPr>
      <w:rFonts w:ascii="Arial Unicode MS" w:eastAsia="Arial Unicode MS" w:hAnsi="Arial Unicode MS" w:cs="Arial Unicode MS"/>
      <w:sz w:val="24"/>
      <w:szCs w:val="24"/>
    </w:rPr>
  </w:style>
  <w:style w:type="character" w:customStyle="1" w:styleId="WW8Num73z0">
    <w:name w:val="WW8Num73z0"/>
    <w:rsid w:val="00E31817"/>
    <w:rPr>
      <w:rFonts w:ascii="Arial" w:hAnsi="Arial" w:cs="Times New Roman"/>
      <w:b w:val="0"/>
      <w:i w:val="0"/>
      <w:sz w:val="22"/>
    </w:rPr>
  </w:style>
  <w:style w:type="character" w:customStyle="1" w:styleId="WW8Num73z1">
    <w:name w:val="WW8Num73z1"/>
    <w:rsid w:val="00E31817"/>
    <w:rPr>
      <w:rFonts w:cs="Times New Roman"/>
    </w:rPr>
  </w:style>
  <w:style w:type="character" w:customStyle="1" w:styleId="WW8Num73z4">
    <w:name w:val="WW8Num73z4"/>
    <w:rsid w:val="00E31817"/>
    <w:rPr>
      <w:rFonts w:cs="Times New Roman"/>
      <w:b w:val="0"/>
      <w:i w:val="0"/>
      <w:sz w:val="20"/>
    </w:rPr>
  </w:style>
  <w:style w:type="character" w:customStyle="1" w:styleId="WW8Num74z0">
    <w:name w:val="WW8Num74z0"/>
    <w:rsid w:val="00E31817"/>
    <w:rPr>
      <w:rFonts w:ascii="Arial Unicode MS" w:eastAsia="Arial Unicode MS" w:hAnsi="Arial Unicode MS" w:cs="Arial Unicode MS"/>
      <w:sz w:val="24"/>
      <w:szCs w:val="24"/>
    </w:rPr>
  </w:style>
  <w:style w:type="character" w:customStyle="1" w:styleId="WW8Num75z0">
    <w:name w:val="WW8Num75z0"/>
    <w:rsid w:val="00E31817"/>
  </w:style>
  <w:style w:type="character" w:customStyle="1" w:styleId="WW8Num75z1">
    <w:name w:val="WW8Num75z1"/>
    <w:rsid w:val="00E31817"/>
  </w:style>
  <w:style w:type="character" w:customStyle="1" w:styleId="WW8Num75z2">
    <w:name w:val="WW8Num75z2"/>
    <w:rsid w:val="00E31817"/>
  </w:style>
  <w:style w:type="character" w:customStyle="1" w:styleId="WW8Num75z3">
    <w:name w:val="WW8Num75z3"/>
    <w:rsid w:val="00E31817"/>
  </w:style>
  <w:style w:type="character" w:customStyle="1" w:styleId="WW8Num75z4">
    <w:name w:val="WW8Num75z4"/>
    <w:rsid w:val="00E31817"/>
  </w:style>
  <w:style w:type="character" w:customStyle="1" w:styleId="WW8Num75z5">
    <w:name w:val="WW8Num75z5"/>
    <w:rsid w:val="00E31817"/>
  </w:style>
  <w:style w:type="character" w:customStyle="1" w:styleId="WW8Num75z6">
    <w:name w:val="WW8Num75z6"/>
    <w:rsid w:val="00E31817"/>
  </w:style>
  <w:style w:type="character" w:customStyle="1" w:styleId="WW8Num75z7">
    <w:name w:val="WW8Num75z7"/>
    <w:rsid w:val="00E31817"/>
  </w:style>
  <w:style w:type="character" w:customStyle="1" w:styleId="WW8Num75z8">
    <w:name w:val="WW8Num75z8"/>
    <w:rsid w:val="00E31817"/>
  </w:style>
  <w:style w:type="character" w:customStyle="1" w:styleId="WW8Num76z0">
    <w:name w:val="WW8Num76z0"/>
    <w:rsid w:val="00E31817"/>
    <w:rPr>
      <w:rFonts w:ascii="Symbol" w:hAnsi="Symbol" w:cs="Symbol"/>
      <w:lang w:val="pl-PL" w:eastAsia="pl-PL"/>
    </w:rPr>
  </w:style>
  <w:style w:type="character" w:customStyle="1" w:styleId="WW8Num76z1">
    <w:name w:val="WW8Num76z1"/>
    <w:rsid w:val="00E31817"/>
    <w:rPr>
      <w:rFonts w:ascii="Courier New" w:hAnsi="Courier New" w:cs="Courier New"/>
    </w:rPr>
  </w:style>
  <w:style w:type="character" w:customStyle="1" w:styleId="WW8Num76z2">
    <w:name w:val="WW8Num76z2"/>
    <w:rsid w:val="00E31817"/>
    <w:rPr>
      <w:rFonts w:ascii="Wingdings" w:hAnsi="Wingdings" w:cs="Wingdings"/>
    </w:rPr>
  </w:style>
  <w:style w:type="character" w:customStyle="1" w:styleId="WW8Num77z0">
    <w:name w:val="WW8Num77z0"/>
    <w:rsid w:val="00E31817"/>
    <w:rPr>
      <w:rFonts w:ascii="Arial" w:hAnsi="Arial" w:cs="Arial"/>
      <w:sz w:val="24"/>
      <w:szCs w:val="24"/>
      <w:lang w:val="pl-PL" w:eastAsia="pl-PL"/>
    </w:rPr>
  </w:style>
  <w:style w:type="character" w:customStyle="1" w:styleId="WW8Num77z1">
    <w:name w:val="WW8Num77z1"/>
    <w:rsid w:val="00E31817"/>
  </w:style>
  <w:style w:type="character" w:customStyle="1" w:styleId="WW8Num77z2">
    <w:name w:val="WW8Num77z2"/>
    <w:rsid w:val="00E31817"/>
  </w:style>
  <w:style w:type="character" w:customStyle="1" w:styleId="WW8Num77z3">
    <w:name w:val="WW8Num77z3"/>
    <w:rsid w:val="00E31817"/>
  </w:style>
  <w:style w:type="character" w:customStyle="1" w:styleId="WW8Num77z4">
    <w:name w:val="WW8Num77z4"/>
    <w:rsid w:val="00E31817"/>
  </w:style>
  <w:style w:type="character" w:customStyle="1" w:styleId="WW8Num77z5">
    <w:name w:val="WW8Num77z5"/>
    <w:rsid w:val="00E31817"/>
  </w:style>
  <w:style w:type="character" w:customStyle="1" w:styleId="WW8Num77z6">
    <w:name w:val="WW8Num77z6"/>
    <w:rsid w:val="00E31817"/>
  </w:style>
  <w:style w:type="character" w:customStyle="1" w:styleId="WW8Num77z7">
    <w:name w:val="WW8Num77z7"/>
    <w:rsid w:val="00E31817"/>
  </w:style>
  <w:style w:type="character" w:customStyle="1" w:styleId="WW8Num77z8">
    <w:name w:val="WW8Num77z8"/>
    <w:rsid w:val="00E31817"/>
  </w:style>
  <w:style w:type="character" w:customStyle="1" w:styleId="WW8Num78z0">
    <w:name w:val="WW8Num78z0"/>
    <w:rsid w:val="00E31817"/>
    <w:rPr>
      <w:rFonts w:ascii="Symbol" w:hAnsi="Symbol" w:cs="Symbol"/>
      <w:lang w:val="pl-PL" w:eastAsia="pl-PL"/>
    </w:rPr>
  </w:style>
  <w:style w:type="character" w:customStyle="1" w:styleId="WW8Num78z1">
    <w:name w:val="WW8Num78z1"/>
    <w:rsid w:val="00E31817"/>
    <w:rPr>
      <w:rFonts w:ascii="Courier New" w:hAnsi="Courier New" w:cs="Courier New"/>
    </w:rPr>
  </w:style>
  <w:style w:type="character" w:customStyle="1" w:styleId="WW8Num78z2">
    <w:name w:val="WW8Num78z2"/>
    <w:rsid w:val="00E31817"/>
    <w:rPr>
      <w:rFonts w:ascii="Wingdings" w:hAnsi="Wingdings" w:cs="Wingdings"/>
    </w:rPr>
  </w:style>
  <w:style w:type="character" w:customStyle="1" w:styleId="WW8Num79z0">
    <w:name w:val="WW8Num79z0"/>
    <w:rsid w:val="00E31817"/>
    <w:rPr>
      <w:rFonts w:ascii="Arial Unicode MS" w:eastAsia="Arial Unicode MS" w:hAnsi="Arial Unicode MS" w:cs="Arial Unicode MS"/>
      <w:color w:val="000000"/>
      <w:sz w:val="24"/>
      <w:szCs w:val="24"/>
    </w:rPr>
  </w:style>
  <w:style w:type="character" w:customStyle="1" w:styleId="WW8Num80z0">
    <w:name w:val="WW8Num80z0"/>
    <w:rsid w:val="00E31817"/>
    <w:rPr>
      <w:rFonts w:ascii="Times New Roman" w:hAnsi="Times New Roman" w:cs="Times New Roman"/>
      <w:sz w:val="24"/>
      <w:szCs w:val="24"/>
    </w:rPr>
  </w:style>
  <w:style w:type="character" w:customStyle="1" w:styleId="WW8Num81z0">
    <w:name w:val="WW8Num81z0"/>
    <w:rsid w:val="00E31817"/>
    <w:rPr>
      <w:rFonts w:ascii="Arial" w:hAnsi="Arial" w:cs="Arial"/>
      <w:color w:val="000000"/>
    </w:rPr>
  </w:style>
  <w:style w:type="character" w:customStyle="1" w:styleId="WW8Num81z1">
    <w:name w:val="WW8Num81z1"/>
    <w:rsid w:val="00E31817"/>
  </w:style>
  <w:style w:type="character" w:customStyle="1" w:styleId="WW8Num81z2">
    <w:name w:val="WW8Num81z2"/>
    <w:rsid w:val="00E31817"/>
  </w:style>
  <w:style w:type="character" w:customStyle="1" w:styleId="WW8Num81z3">
    <w:name w:val="WW8Num81z3"/>
    <w:rsid w:val="00E31817"/>
  </w:style>
  <w:style w:type="character" w:customStyle="1" w:styleId="WW8Num81z4">
    <w:name w:val="WW8Num81z4"/>
    <w:rsid w:val="00E31817"/>
  </w:style>
  <w:style w:type="character" w:customStyle="1" w:styleId="WW8Num81z5">
    <w:name w:val="WW8Num81z5"/>
    <w:rsid w:val="00E31817"/>
  </w:style>
  <w:style w:type="character" w:customStyle="1" w:styleId="WW8Num81z6">
    <w:name w:val="WW8Num81z6"/>
    <w:rsid w:val="00E31817"/>
  </w:style>
  <w:style w:type="character" w:customStyle="1" w:styleId="WW8Num81z7">
    <w:name w:val="WW8Num81z7"/>
    <w:rsid w:val="00E31817"/>
  </w:style>
  <w:style w:type="character" w:customStyle="1" w:styleId="WW8Num81z8">
    <w:name w:val="WW8Num81z8"/>
    <w:rsid w:val="00E31817"/>
  </w:style>
  <w:style w:type="character" w:customStyle="1" w:styleId="WW8Num82z0">
    <w:name w:val="WW8Num82z0"/>
    <w:rsid w:val="00E31817"/>
  </w:style>
  <w:style w:type="character" w:customStyle="1" w:styleId="WW8Num82z1">
    <w:name w:val="WW8Num82z1"/>
    <w:rsid w:val="00E31817"/>
  </w:style>
  <w:style w:type="character" w:customStyle="1" w:styleId="WW8Num82z2">
    <w:name w:val="WW8Num82z2"/>
    <w:rsid w:val="00E31817"/>
    <w:rPr>
      <w:rFonts w:ascii="Arial" w:hAnsi="Arial" w:cs="Arial"/>
      <w:color w:val="000000"/>
    </w:rPr>
  </w:style>
  <w:style w:type="character" w:customStyle="1" w:styleId="WW8Num82z3">
    <w:name w:val="WW8Num82z3"/>
    <w:rsid w:val="00E31817"/>
  </w:style>
  <w:style w:type="character" w:customStyle="1" w:styleId="WW8Num82z4">
    <w:name w:val="WW8Num82z4"/>
    <w:rsid w:val="00E31817"/>
  </w:style>
  <w:style w:type="character" w:customStyle="1" w:styleId="WW8Num82z5">
    <w:name w:val="WW8Num82z5"/>
    <w:rsid w:val="00E31817"/>
  </w:style>
  <w:style w:type="character" w:customStyle="1" w:styleId="WW8Num82z6">
    <w:name w:val="WW8Num82z6"/>
    <w:rsid w:val="00E31817"/>
  </w:style>
  <w:style w:type="character" w:customStyle="1" w:styleId="WW8Num82z7">
    <w:name w:val="WW8Num82z7"/>
    <w:rsid w:val="00E31817"/>
  </w:style>
  <w:style w:type="character" w:customStyle="1" w:styleId="WW8Num82z8">
    <w:name w:val="WW8Num82z8"/>
    <w:rsid w:val="00E31817"/>
  </w:style>
  <w:style w:type="character" w:customStyle="1" w:styleId="WW8Num83z0">
    <w:name w:val="WW8Num83z0"/>
    <w:rsid w:val="00E31817"/>
    <w:rPr>
      <w:rFonts w:ascii="Arial Unicode MS" w:eastAsia="Arial Unicode MS" w:hAnsi="Arial Unicode MS" w:cs="Arial Unicode MS"/>
      <w:sz w:val="24"/>
      <w:szCs w:val="24"/>
    </w:rPr>
  </w:style>
  <w:style w:type="character" w:customStyle="1" w:styleId="WW8Num84z0">
    <w:name w:val="WW8Num84z0"/>
    <w:rsid w:val="00E31817"/>
    <w:rPr>
      <w:rFonts w:ascii="Arial Unicode MS" w:eastAsia="Arial Unicode MS" w:hAnsi="Arial Unicode MS" w:cs="Arial Unicode MS"/>
      <w:color w:val="000000"/>
      <w:sz w:val="24"/>
      <w:szCs w:val="24"/>
    </w:rPr>
  </w:style>
  <w:style w:type="character" w:customStyle="1" w:styleId="WW8Num85z0">
    <w:name w:val="WW8Num85z0"/>
    <w:rsid w:val="00E31817"/>
    <w:rPr>
      <w:rFonts w:ascii="Arial Unicode MS" w:eastAsia="Arial Unicode MS" w:hAnsi="Arial Unicode MS" w:cs="Arial Unicode MS"/>
      <w:sz w:val="24"/>
      <w:szCs w:val="24"/>
    </w:rPr>
  </w:style>
  <w:style w:type="character" w:customStyle="1" w:styleId="WW8Num86z0">
    <w:name w:val="WW8Num86z0"/>
    <w:rsid w:val="00E31817"/>
  </w:style>
  <w:style w:type="character" w:customStyle="1" w:styleId="WW8Num86z1">
    <w:name w:val="WW8Num86z1"/>
    <w:rsid w:val="00E31817"/>
  </w:style>
  <w:style w:type="character" w:customStyle="1" w:styleId="WW8Num86z2">
    <w:name w:val="WW8Num86z2"/>
    <w:rsid w:val="00E31817"/>
  </w:style>
  <w:style w:type="character" w:customStyle="1" w:styleId="WW8Num86z3">
    <w:name w:val="WW8Num86z3"/>
    <w:rsid w:val="00E31817"/>
  </w:style>
  <w:style w:type="character" w:customStyle="1" w:styleId="WW8Num86z4">
    <w:name w:val="WW8Num86z4"/>
    <w:rsid w:val="00E31817"/>
  </w:style>
  <w:style w:type="character" w:customStyle="1" w:styleId="WW8Num86z5">
    <w:name w:val="WW8Num86z5"/>
    <w:rsid w:val="00E31817"/>
  </w:style>
  <w:style w:type="character" w:customStyle="1" w:styleId="WW8Num86z6">
    <w:name w:val="WW8Num86z6"/>
    <w:rsid w:val="00E31817"/>
  </w:style>
  <w:style w:type="character" w:customStyle="1" w:styleId="WW8Num86z7">
    <w:name w:val="WW8Num86z7"/>
    <w:rsid w:val="00E31817"/>
  </w:style>
  <w:style w:type="character" w:customStyle="1" w:styleId="WW8Num86z8">
    <w:name w:val="WW8Num86z8"/>
    <w:rsid w:val="00E31817"/>
  </w:style>
  <w:style w:type="character" w:customStyle="1" w:styleId="WW8Num87z0">
    <w:name w:val="WW8Num87z0"/>
    <w:rsid w:val="00E31817"/>
    <w:rPr>
      <w:rFonts w:ascii="Arial Unicode MS" w:eastAsia="Arial Unicode MS" w:hAnsi="Arial Unicode MS" w:cs="Arial Unicode MS"/>
      <w:sz w:val="24"/>
      <w:szCs w:val="24"/>
    </w:rPr>
  </w:style>
  <w:style w:type="character" w:customStyle="1" w:styleId="WW8Num88z0">
    <w:name w:val="WW8Num88z0"/>
    <w:rsid w:val="00E31817"/>
    <w:rPr>
      <w:rFonts w:cs="Times New Roman"/>
    </w:rPr>
  </w:style>
  <w:style w:type="character" w:customStyle="1" w:styleId="WW8Num88z2">
    <w:name w:val="WW8Num88z2"/>
    <w:rsid w:val="00E31817"/>
    <w:rPr>
      <w:rFonts w:ascii="Symbol" w:hAnsi="Symbol" w:cs="Symbol"/>
      <w:lang w:val="pl-PL" w:eastAsia="pl-PL"/>
    </w:rPr>
  </w:style>
  <w:style w:type="character" w:customStyle="1" w:styleId="WW8Num89z0">
    <w:name w:val="WW8Num89z0"/>
    <w:rsid w:val="00E31817"/>
    <w:rPr>
      <w:rFonts w:ascii="Arial" w:eastAsia="Times New Roman" w:hAnsi="Arial" w:cs="Arial"/>
    </w:rPr>
  </w:style>
  <w:style w:type="character" w:customStyle="1" w:styleId="WW8Num89z1">
    <w:name w:val="WW8Num89z1"/>
    <w:rsid w:val="00E31817"/>
  </w:style>
  <w:style w:type="character" w:customStyle="1" w:styleId="WW8Num89z2">
    <w:name w:val="WW8Num89z2"/>
    <w:rsid w:val="00E31817"/>
  </w:style>
  <w:style w:type="character" w:customStyle="1" w:styleId="WW8Num89z3">
    <w:name w:val="WW8Num89z3"/>
    <w:rsid w:val="00E31817"/>
  </w:style>
  <w:style w:type="character" w:customStyle="1" w:styleId="WW8Num89z4">
    <w:name w:val="WW8Num89z4"/>
    <w:rsid w:val="00E31817"/>
  </w:style>
  <w:style w:type="character" w:customStyle="1" w:styleId="WW8Num89z5">
    <w:name w:val="WW8Num89z5"/>
    <w:rsid w:val="00E31817"/>
  </w:style>
  <w:style w:type="character" w:customStyle="1" w:styleId="WW8Num89z6">
    <w:name w:val="WW8Num89z6"/>
    <w:rsid w:val="00E31817"/>
  </w:style>
  <w:style w:type="character" w:customStyle="1" w:styleId="WW8Num89z7">
    <w:name w:val="WW8Num89z7"/>
    <w:rsid w:val="00E31817"/>
  </w:style>
  <w:style w:type="character" w:customStyle="1" w:styleId="WW8Num89z8">
    <w:name w:val="WW8Num89z8"/>
    <w:rsid w:val="00E31817"/>
  </w:style>
  <w:style w:type="character" w:customStyle="1" w:styleId="WW8Num90z0">
    <w:name w:val="WW8Num90z0"/>
    <w:rsid w:val="00E31817"/>
    <w:rPr>
      <w:b w:val="0"/>
      <w:i w:val="0"/>
      <w:sz w:val="20"/>
    </w:rPr>
  </w:style>
  <w:style w:type="character" w:customStyle="1" w:styleId="WW8Num90z1">
    <w:name w:val="WW8Num90z1"/>
    <w:rsid w:val="00E31817"/>
    <w:rPr>
      <w:rFonts w:ascii="Arial" w:hAnsi="Arial" w:cs="Arial"/>
    </w:rPr>
  </w:style>
  <w:style w:type="character" w:customStyle="1" w:styleId="WW8Num90z2">
    <w:name w:val="WW8Num90z2"/>
    <w:rsid w:val="00E31817"/>
  </w:style>
  <w:style w:type="character" w:customStyle="1" w:styleId="WW8Num90z3">
    <w:name w:val="WW8Num90z3"/>
    <w:rsid w:val="00E31817"/>
  </w:style>
  <w:style w:type="character" w:customStyle="1" w:styleId="WW8Num90z4">
    <w:name w:val="WW8Num90z4"/>
    <w:rsid w:val="00E31817"/>
  </w:style>
  <w:style w:type="character" w:customStyle="1" w:styleId="WW8Num90z5">
    <w:name w:val="WW8Num90z5"/>
    <w:rsid w:val="00E31817"/>
  </w:style>
  <w:style w:type="character" w:customStyle="1" w:styleId="WW8Num90z6">
    <w:name w:val="WW8Num90z6"/>
    <w:rsid w:val="00E31817"/>
  </w:style>
  <w:style w:type="character" w:customStyle="1" w:styleId="WW8Num90z7">
    <w:name w:val="WW8Num90z7"/>
    <w:rsid w:val="00E31817"/>
  </w:style>
  <w:style w:type="character" w:customStyle="1" w:styleId="WW8Num90z8">
    <w:name w:val="WW8Num90z8"/>
    <w:rsid w:val="00E31817"/>
  </w:style>
  <w:style w:type="character" w:customStyle="1" w:styleId="WW8Num91z0">
    <w:name w:val="WW8Num91z0"/>
    <w:rsid w:val="00E31817"/>
    <w:rPr>
      <w:rFonts w:ascii="Arial Unicode MS" w:eastAsia="Arial Unicode MS" w:hAnsi="Arial Unicode MS" w:cs="Arial Unicode MS"/>
      <w:sz w:val="24"/>
      <w:szCs w:val="24"/>
    </w:rPr>
  </w:style>
  <w:style w:type="character" w:customStyle="1" w:styleId="WW8Num92z0">
    <w:name w:val="WW8Num92z0"/>
    <w:rsid w:val="00E31817"/>
    <w:rPr>
      <w:rFonts w:ascii="Symbol" w:hAnsi="Symbol" w:cs="Symbol"/>
      <w:lang w:val="pl-PL" w:eastAsia="pl-PL"/>
    </w:rPr>
  </w:style>
  <w:style w:type="character" w:customStyle="1" w:styleId="WW8Num92z1">
    <w:name w:val="WW8Num92z1"/>
    <w:rsid w:val="00E31817"/>
    <w:rPr>
      <w:rFonts w:ascii="Courier New" w:hAnsi="Courier New" w:cs="Courier New"/>
    </w:rPr>
  </w:style>
  <w:style w:type="character" w:customStyle="1" w:styleId="WW8Num92z2">
    <w:name w:val="WW8Num92z2"/>
    <w:rsid w:val="00E31817"/>
    <w:rPr>
      <w:rFonts w:ascii="Wingdings" w:hAnsi="Wingdings" w:cs="Wingdings"/>
    </w:rPr>
  </w:style>
  <w:style w:type="character" w:customStyle="1" w:styleId="WW8Num93z0">
    <w:name w:val="WW8Num93z0"/>
    <w:rsid w:val="00E31817"/>
    <w:rPr>
      <w:rFonts w:ascii="Arial" w:hAnsi="Arial" w:cs="Arial"/>
      <w:color w:val="000000"/>
      <w:sz w:val="24"/>
      <w:szCs w:val="24"/>
    </w:rPr>
  </w:style>
  <w:style w:type="character" w:customStyle="1" w:styleId="WW8Num94z0">
    <w:name w:val="WW8Num94z0"/>
    <w:rsid w:val="00E31817"/>
    <w:rPr>
      <w:rFonts w:cs="Times New Roman"/>
    </w:rPr>
  </w:style>
  <w:style w:type="character" w:customStyle="1" w:styleId="WW8Num94z2">
    <w:name w:val="WW8Num94z2"/>
    <w:rsid w:val="00E31817"/>
    <w:rPr>
      <w:rFonts w:ascii="Arial" w:hAnsi="Arial" w:cs="Times New Roman"/>
      <w:sz w:val="24"/>
      <w:lang w:val="pl-PL" w:eastAsia="pl-PL"/>
    </w:rPr>
  </w:style>
  <w:style w:type="character" w:customStyle="1" w:styleId="WW8Num95z0">
    <w:name w:val="WW8Num95z0"/>
    <w:rsid w:val="00E31817"/>
    <w:rPr>
      <w:rFonts w:ascii="Arial Unicode MS" w:eastAsia="Arial Unicode MS" w:hAnsi="Arial Unicode MS" w:cs="Arial Unicode MS"/>
      <w:sz w:val="24"/>
      <w:szCs w:val="24"/>
    </w:rPr>
  </w:style>
  <w:style w:type="character" w:customStyle="1" w:styleId="WW8Num96z0">
    <w:name w:val="WW8Num96z0"/>
    <w:rsid w:val="00E31817"/>
    <w:rPr>
      <w:rFonts w:ascii="Arial Unicode MS" w:eastAsia="Arial Unicode MS" w:hAnsi="Arial Unicode MS" w:cs="Arial Unicode MS"/>
      <w:sz w:val="24"/>
      <w:szCs w:val="24"/>
    </w:rPr>
  </w:style>
  <w:style w:type="character" w:customStyle="1" w:styleId="WW8Num97z0">
    <w:name w:val="WW8Num97z0"/>
    <w:rsid w:val="00E31817"/>
  </w:style>
  <w:style w:type="character" w:customStyle="1" w:styleId="WW8Num97z1">
    <w:name w:val="WW8Num97z1"/>
    <w:rsid w:val="00E31817"/>
  </w:style>
  <w:style w:type="character" w:customStyle="1" w:styleId="WW8Num97z2">
    <w:name w:val="WW8Num97z2"/>
    <w:rsid w:val="00E31817"/>
  </w:style>
  <w:style w:type="character" w:customStyle="1" w:styleId="WW8Num97z3">
    <w:name w:val="WW8Num97z3"/>
    <w:rsid w:val="00E31817"/>
  </w:style>
  <w:style w:type="character" w:customStyle="1" w:styleId="WW8Num97z4">
    <w:name w:val="WW8Num97z4"/>
    <w:rsid w:val="00E31817"/>
  </w:style>
  <w:style w:type="character" w:customStyle="1" w:styleId="WW8Num97z5">
    <w:name w:val="WW8Num97z5"/>
    <w:rsid w:val="00E31817"/>
  </w:style>
  <w:style w:type="character" w:customStyle="1" w:styleId="WW8Num97z6">
    <w:name w:val="WW8Num97z6"/>
    <w:rsid w:val="00E31817"/>
  </w:style>
  <w:style w:type="character" w:customStyle="1" w:styleId="WW8Num97z7">
    <w:name w:val="WW8Num97z7"/>
    <w:rsid w:val="00E31817"/>
  </w:style>
  <w:style w:type="character" w:customStyle="1" w:styleId="WW8Num97z8">
    <w:name w:val="WW8Num97z8"/>
    <w:rsid w:val="00E31817"/>
  </w:style>
  <w:style w:type="character" w:customStyle="1" w:styleId="WW8Num98z0">
    <w:name w:val="WW8Num98z0"/>
    <w:rsid w:val="00E31817"/>
    <w:rPr>
      <w:rFonts w:ascii="Arial Unicode MS" w:eastAsia="Arial Unicode MS" w:hAnsi="Arial Unicode MS" w:cs="Arial Unicode MS"/>
      <w:sz w:val="24"/>
      <w:szCs w:val="24"/>
    </w:rPr>
  </w:style>
  <w:style w:type="character" w:customStyle="1" w:styleId="WW8Num99z0">
    <w:name w:val="WW8Num99z0"/>
    <w:rsid w:val="00E31817"/>
    <w:rPr>
      <w:lang w:val="pl-PL" w:eastAsia="pl-PL"/>
    </w:rPr>
  </w:style>
  <w:style w:type="character" w:customStyle="1" w:styleId="WW8Num99z1">
    <w:name w:val="WW8Num99z1"/>
    <w:rsid w:val="00E31817"/>
  </w:style>
  <w:style w:type="character" w:customStyle="1" w:styleId="WW8Num99z2">
    <w:name w:val="WW8Num99z2"/>
    <w:rsid w:val="00E31817"/>
  </w:style>
  <w:style w:type="character" w:customStyle="1" w:styleId="WW8Num99z3">
    <w:name w:val="WW8Num99z3"/>
    <w:rsid w:val="00E31817"/>
  </w:style>
  <w:style w:type="character" w:customStyle="1" w:styleId="WW8Num99z4">
    <w:name w:val="WW8Num99z4"/>
    <w:rsid w:val="00E31817"/>
    <w:rPr>
      <w:rFonts w:ascii="Arial" w:hAnsi="Arial" w:cs="Arial"/>
      <w:lang w:val="pl-PL" w:eastAsia="pl-PL"/>
    </w:rPr>
  </w:style>
  <w:style w:type="character" w:customStyle="1" w:styleId="WW8Num99z5">
    <w:name w:val="WW8Num99z5"/>
    <w:rsid w:val="00E31817"/>
  </w:style>
  <w:style w:type="character" w:customStyle="1" w:styleId="WW8Num99z6">
    <w:name w:val="WW8Num99z6"/>
    <w:rsid w:val="00E31817"/>
  </w:style>
  <w:style w:type="character" w:customStyle="1" w:styleId="WW8Num99z7">
    <w:name w:val="WW8Num99z7"/>
    <w:rsid w:val="00E31817"/>
  </w:style>
  <w:style w:type="character" w:customStyle="1" w:styleId="WW8Num99z8">
    <w:name w:val="WW8Num99z8"/>
    <w:rsid w:val="00E31817"/>
  </w:style>
  <w:style w:type="character" w:customStyle="1" w:styleId="WW8Num100z0">
    <w:name w:val="WW8Num100z0"/>
    <w:rsid w:val="00E31817"/>
    <w:rPr>
      <w:rFonts w:ascii="Arial" w:hAnsi="Arial" w:cs="Times New Roman"/>
      <w:b w:val="0"/>
      <w:i w:val="0"/>
      <w:color w:val="000000"/>
      <w:sz w:val="22"/>
      <w:szCs w:val="22"/>
    </w:rPr>
  </w:style>
  <w:style w:type="character" w:customStyle="1" w:styleId="WW8Num100z1">
    <w:name w:val="WW8Num100z1"/>
    <w:rsid w:val="00E31817"/>
    <w:rPr>
      <w:rFonts w:cs="Times New Roman"/>
    </w:rPr>
  </w:style>
  <w:style w:type="character" w:customStyle="1" w:styleId="WW8Num100z4">
    <w:name w:val="WW8Num100z4"/>
    <w:rsid w:val="00E31817"/>
    <w:rPr>
      <w:rFonts w:cs="Times New Roman"/>
      <w:b w:val="0"/>
      <w:i w:val="0"/>
      <w:sz w:val="20"/>
    </w:rPr>
  </w:style>
  <w:style w:type="character" w:customStyle="1" w:styleId="WW8Num101z0">
    <w:name w:val="WW8Num101z0"/>
    <w:rsid w:val="00E31817"/>
    <w:rPr>
      <w:rFonts w:ascii="Arial" w:eastAsia="Times New Roman" w:hAnsi="Arial" w:cs="Arial"/>
      <w:b/>
      <w:i w:val="0"/>
      <w:sz w:val="28"/>
    </w:rPr>
  </w:style>
  <w:style w:type="character" w:customStyle="1" w:styleId="WW8Num101z1">
    <w:name w:val="WW8Num101z1"/>
    <w:rsid w:val="00E31817"/>
  </w:style>
  <w:style w:type="character" w:customStyle="1" w:styleId="WW8Num101z2">
    <w:name w:val="WW8Num101z2"/>
    <w:rsid w:val="00E31817"/>
  </w:style>
  <w:style w:type="character" w:customStyle="1" w:styleId="WW8Num101z3">
    <w:name w:val="WW8Num101z3"/>
    <w:rsid w:val="00E31817"/>
  </w:style>
  <w:style w:type="character" w:customStyle="1" w:styleId="WW8Num101z4">
    <w:name w:val="WW8Num101z4"/>
    <w:rsid w:val="00E31817"/>
  </w:style>
  <w:style w:type="character" w:customStyle="1" w:styleId="WW8Num101z5">
    <w:name w:val="WW8Num101z5"/>
    <w:rsid w:val="00E31817"/>
  </w:style>
  <w:style w:type="character" w:customStyle="1" w:styleId="WW8Num101z6">
    <w:name w:val="WW8Num101z6"/>
    <w:rsid w:val="00E31817"/>
  </w:style>
  <w:style w:type="character" w:customStyle="1" w:styleId="WW8Num101z7">
    <w:name w:val="WW8Num101z7"/>
    <w:rsid w:val="00E31817"/>
  </w:style>
  <w:style w:type="character" w:customStyle="1" w:styleId="WW8Num101z8">
    <w:name w:val="WW8Num101z8"/>
    <w:rsid w:val="00E31817"/>
  </w:style>
  <w:style w:type="character" w:customStyle="1" w:styleId="WW8Num102z0">
    <w:name w:val="WW8Num102z0"/>
    <w:rsid w:val="00E31817"/>
  </w:style>
  <w:style w:type="character" w:customStyle="1" w:styleId="WW8Num102z1">
    <w:name w:val="WW8Num102z1"/>
    <w:rsid w:val="00E31817"/>
  </w:style>
  <w:style w:type="character" w:customStyle="1" w:styleId="WW8Num102z2">
    <w:name w:val="WW8Num102z2"/>
    <w:rsid w:val="00E31817"/>
  </w:style>
  <w:style w:type="character" w:customStyle="1" w:styleId="WW8Num102z3">
    <w:name w:val="WW8Num102z3"/>
    <w:rsid w:val="00E31817"/>
  </w:style>
  <w:style w:type="character" w:customStyle="1" w:styleId="WW8Num102z4">
    <w:name w:val="WW8Num102z4"/>
    <w:rsid w:val="00E31817"/>
  </w:style>
  <w:style w:type="character" w:customStyle="1" w:styleId="WW8Num102z5">
    <w:name w:val="WW8Num102z5"/>
    <w:rsid w:val="00E31817"/>
  </w:style>
  <w:style w:type="character" w:customStyle="1" w:styleId="WW8Num102z6">
    <w:name w:val="WW8Num102z6"/>
    <w:rsid w:val="00E31817"/>
  </w:style>
  <w:style w:type="character" w:customStyle="1" w:styleId="WW8Num102z7">
    <w:name w:val="WW8Num102z7"/>
    <w:rsid w:val="00E31817"/>
  </w:style>
  <w:style w:type="character" w:customStyle="1" w:styleId="WW8Num102z8">
    <w:name w:val="WW8Num102z8"/>
    <w:rsid w:val="00E31817"/>
  </w:style>
  <w:style w:type="character" w:customStyle="1" w:styleId="WW8Num103z0">
    <w:name w:val="WW8Num103z0"/>
    <w:rsid w:val="00E31817"/>
    <w:rPr>
      <w:rFonts w:ascii="Symbol" w:hAnsi="Symbol" w:cs="Symbol"/>
    </w:rPr>
  </w:style>
  <w:style w:type="character" w:customStyle="1" w:styleId="WW8Num103z1">
    <w:name w:val="WW8Num103z1"/>
    <w:rsid w:val="00E31817"/>
    <w:rPr>
      <w:rFonts w:ascii="Courier New" w:hAnsi="Courier New" w:cs="Courier New"/>
    </w:rPr>
  </w:style>
  <w:style w:type="character" w:customStyle="1" w:styleId="WW8Num103z2">
    <w:name w:val="WW8Num103z2"/>
    <w:rsid w:val="00E31817"/>
    <w:rPr>
      <w:rFonts w:ascii="Wingdings" w:hAnsi="Wingdings" w:cs="Wingdings"/>
    </w:rPr>
  </w:style>
  <w:style w:type="character" w:customStyle="1" w:styleId="WW8Num104z0">
    <w:name w:val="WW8Num104z0"/>
    <w:rsid w:val="00E31817"/>
    <w:rPr>
      <w:rFonts w:ascii="Arial Unicode MS" w:eastAsia="Arial Unicode MS" w:hAnsi="Arial Unicode MS" w:cs="Arial Unicode MS"/>
      <w:sz w:val="24"/>
      <w:szCs w:val="24"/>
    </w:rPr>
  </w:style>
  <w:style w:type="character" w:customStyle="1" w:styleId="WW8Num105z0">
    <w:name w:val="WW8Num105z0"/>
    <w:rsid w:val="00E31817"/>
  </w:style>
  <w:style w:type="character" w:customStyle="1" w:styleId="WW8Num105z1">
    <w:name w:val="WW8Num105z1"/>
    <w:rsid w:val="00E31817"/>
  </w:style>
  <w:style w:type="character" w:customStyle="1" w:styleId="WW8Num105z2">
    <w:name w:val="WW8Num105z2"/>
    <w:rsid w:val="00E31817"/>
  </w:style>
  <w:style w:type="character" w:customStyle="1" w:styleId="WW8Num105z3">
    <w:name w:val="WW8Num105z3"/>
    <w:rsid w:val="00E31817"/>
  </w:style>
  <w:style w:type="character" w:customStyle="1" w:styleId="WW8Num105z4">
    <w:name w:val="WW8Num105z4"/>
    <w:rsid w:val="00E31817"/>
  </w:style>
  <w:style w:type="character" w:customStyle="1" w:styleId="WW8Num105z5">
    <w:name w:val="WW8Num105z5"/>
    <w:rsid w:val="00E31817"/>
  </w:style>
  <w:style w:type="character" w:customStyle="1" w:styleId="WW8Num105z6">
    <w:name w:val="WW8Num105z6"/>
    <w:rsid w:val="00E31817"/>
  </w:style>
  <w:style w:type="character" w:customStyle="1" w:styleId="WW8Num105z7">
    <w:name w:val="WW8Num105z7"/>
    <w:rsid w:val="00E31817"/>
  </w:style>
  <w:style w:type="character" w:customStyle="1" w:styleId="WW8Num105z8">
    <w:name w:val="WW8Num105z8"/>
    <w:rsid w:val="00E31817"/>
  </w:style>
  <w:style w:type="character" w:customStyle="1" w:styleId="WW8Num106z0">
    <w:name w:val="WW8Num106z0"/>
    <w:rsid w:val="00E31817"/>
    <w:rPr>
      <w:rFonts w:ascii="Arial Unicode MS" w:eastAsia="Arial Unicode MS" w:hAnsi="Arial Unicode MS" w:cs="Arial Unicode MS"/>
      <w:sz w:val="24"/>
      <w:szCs w:val="24"/>
    </w:rPr>
  </w:style>
  <w:style w:type="character" w:customStyle="1" w:styleId="WW8Num107z0">
    <w:name w:val="WW8Num107z0"/>
    <w:rsid w:val="00E31817"/>
    <w:rPr>
      <w:rFonts w:ascii="Arial Unicode MS" w:eastAsia="Arial Unicode MS" w:hAnsi="Arial Unicode MS" w:cs="Arial Unicode MS"/>
      <w:color w:val="000000"/>
      <w:sz w:val="24"/>
      <w:szCs w:val="24"/>
    </w:rPr>
  </w:style>
  <w:style w:type="character" w:customStyle="1" w:styleId="WW8Num108z0">
    <w:name w:val="WW8Num108z0"/>
    <w:rsid w:val="00E31817"/>
    <w:rPr>
      <w:rFonts w:ascii="Arial" w:hAnsi="Arial" w:cs="Arial"/>
      <w:color w:val="000000"/>
    </w:rPr>
  </w:style>
  <w:style w:type="character" w:customStyle="1" w:styleId="WW8Num108z1">
    <w:name w:val="WW8Num108z1"/>
    <w:rsid w:val="00E31817"/>
  </w:style>
  <w:style w:type="character" w:customStyle="1" w:styleId="WW8Num108z2">
    <w:name w:val="WW8Num108z2"/>
    <w:rsid w:val="00E31817"/>
  </w:style>
  <w:style w:type="character" w:customStyle="1" w:styleId="WW8Num108z3">
    <w:name w:val="WW8Num108z3"/>
    <w:rsid w:val="00E31817"/>
  </w:style>
  <w:style w:type="character" w:customStyle="1" w:styleId="WW8Num108z4">
    <w:name w:val="WW8Num108z4"/>
    <w:rsid w:val="00E31817"/>
  </w:style>
  <w:style w:type="character" w:customStyle="1" w:styleId="WW8Num108z5">
    <w:name w:val="WW8Num108z5"/>
    <w:rsid w:val="00E31817"/>
  </w:style>
  <w:style w:type="character" w:customStyle="1" w:styleId="WW8Num108z6">
    <w:name w:val="WW8Num108z6"/>
    <w:rsid w:val="00E31817"/>
  </w:style>
  <w:style w:type="character" w:customStyle="1" w:styleId="WW8Num108z7">
    <w:name w:val="WW8Num108z7"/>
    <w:rsid w:val="00E31817"/>
  </w:style>
  <w:style w:type="character" w:customStyle="1" w:styleId="WW8Num108z8">
    <w:name w:val="WW8Num108z8"/>
    <w:rsid w:val="00E31817"/>
  </w:style>
  <w:style w:type="character" w:customStyle="1" w:styleId="WW8Num109z0">
    <w:name w:val="WW8Num109z0"/>
    <w:rsid w:val="00E31817"/>
    <w:rPr>
      <w:rFonts w:ascii="Wingdings" w:hAnsi="Wingdings" w:cs="Wingdings"/>
    </w:rPr>
  </w:style>
  <w:style w:type="character" w:customStyle="1" w:styleId="WW8Num109z1">
    <w:name w:val="WW8Num109z1"/>
    <w:rsid w:val="00E31817"/>
    <w:rPr>
      <w:rFonts w:ascii="Courier New" w:hAnsi="Courier New" w:cs="Courier New"/>
    </w:rPr>
  </w:style>
  <w:style w:type="character" w:customStyle="1" w:styleId="WW8Num109z3">
    <w:name w:val="WW8Num109z3"/>
    <w:rsid w:val="00E31817"/>
    <w:rPr>
      <w:rFonts w:ascii="Symbol" w:hAnsi="Symbol" w:cs="Symbol"/>
    </w:rPr>
  </w:style>
  <w:style w:type="character" w:customStyle="1" w:styleId="WW8Num110z0">
    <w:name w:val="WW8Num110z0"/>
    <w:rsid w:val="00E31817"/>
    <w:rPr>
      <w:rFonts w:ascii="Arial Unicode MS" w:eastAsia="Arial Unicode MS" w:hAnsi="Arial Unicode MS" w:cs="Arial Unicode MS"/>
      <w:color w:val="000000"/>
      <w:sz w:val="24"/>
      <w:szCs w:val="24"/>
    </w:rPr>
  </w:style>
  <w:style w:type="character" w:customStyle="1" w:styleId="WW8Num111z0">
    <w:name w:val="WW8Num111z0"/>
    <w:rsid w:val="00E31817"/>
    <w:rPr>
      <w:rFonts w:ascii="Arial" w:hAnsi="Arial" w:cs="Arial"/>
    </w:rPr>
  </w:style>
  <w:style w:type="character" w:customStyle="1" w:styleId="WW8Num111z1">
    <w:name w:val="WW8Num111z1"/>
    <w:rsid w:val="00E31817"/>
  </w:style>
  <w:style w:type="character" w:customStyle="1" w:styleId="WW8Num111z2">
    <w:name w:val="WW8Num111z2"/>
    <w:rsid w:val="00E31817"/>
  </w:style>
  <w:style w:type="character" w:customStyle="1" w:styleId="WW8Num111z3">
    <w:name w:val="WW8Num111z3"/>
    <w:rsid w:val="00E31817"/>
  </w:style>
  <w:style w:type="character" w:customStyle="1" w:styleId="WW8Num111z4">
    <w:name w:val="WW8Num111z4"/>
    <w:rsid w:val="00E31817"/>
  </w:style>
  <w:style w:type="character" w:customStyle="1" w:styleId="WW8Num111z5">
    <w:name w:val="WW8Num111z5"/>
    <w:rsid w:val="00E31817"/>
  </w:style>
  <w:style w:type="character" w:customStyle="1" w:styleId="WW8Num111z6">
    <w:name w:val="WW8Num111z6"/>
    <w:rsid w:val="00E31817"/>
  </w:style>
  <w:style w:type="character" w:customStyle="1" w:styleId="WW8Num111z7">
    <w:name w:val="WW8Num111z7"/>
    <w:rsid w:val="00E31817"/>
  </w:style>
  <w:style w:type="character" w:customStyle="1" w:styleId="WW8Num111z8">
    <w:name w:val="WW8Num111z8"/>
    <w:rsid w:val="00E31817"/>
  </w:style>
  <w:style w:type="character" w:customStyle="1" w:styleId="WW8Num112z0">
    <w:name w:val="WW8Num112z0"/>
    <w:rsid w:val="00E31817"/>
    <w:rPr>
      <w:rFonts w:ascii="Arial" w:eastAsia="Arial" w:hAnsi="Arial" w:cs="Arial"/>
    </w:rPr>
  </w:style>
  <w:style w:type="character" w:customStyle="1" w:styleId="WW8Num112z1">
    <w:name w:val="WW8Num112z1"/>
    <w:rsid w:val="00E31817"/>
  </w:style>
  <w:style w:type="character" w:customStyle="1" w:styleId="WW8Num112z2">
    <w:name w:val="WW8Num112z2"/>
    <w:rsid w:val="00E31817"/>
  </w:style>
  <w:style w:type="character" w:customStyle="1" w:styleId="WW8Num112z3">
    <w:name w:val="WW8Num112z3"/>
    <w:rsid w:val="00E31817"/>
  </w:style>
  <w:style w:type="character" w:customStyle="1" w:styleId="WW8Num112z4">
    <w:name w:val="WW8Num112z4"/>
    <w:rsid w:val="00E31817"/>
  </w:style>
  <w:style w:type="character" w:customStyle="1" w:styleId="WW8Num112z5">
    <w:name w:val="WW8Num112z5"/>
    <w:rsid w:val="00E31817"/>
  </w:style>
  <w:style w:type="character" w:customStyle="1" w:styleId="WW8Num112z6">
    <w:name w:val="WW8Num112z6"/>
    <w:rsid w:val="00E31817"/>
  </w:style>
  <w:style w:type="character" w:customStyle="1" w:styleId="WW8Num112z7">
    <w:name w:val="WW8Num112z7"/>
    <w:rsid w:val="00E31817"/>
  </w:style>
  <w:style w:type="character" w:customStyle="1" w:styleId="WW8Num112z8">
    <w:name w:val="WW8Num112z8"/>
    <w:rsid w:val="00E31817"/>
  </w:style>
  <w:style w:type="character" w:customStyle="1" w:styleId="WW8Num113z0">
    <w:name w:val="WW8Num113z0"/>
    <w:rsid w:val="00E31817"/>
    <w:rPr>
      <w:rFonts w:ascii="Symbol" w:eastAsia="Calibri" w:hAnsi="Symbol" w:cs="Arial"/>
    </w:rPr>
  </w:style>
  <w:style w:type="character" w:customStyle="1" w:styleId="WW8Num113z1">
    <w:name w:val="WW8Num113z1"/>
    <w:rsid w:val="00E31817"/>
    <w:rPr>
      <w:rFonts w:ascii="Courier New" w:hAnsi="Courier New" w:cs="Courier New"/>
    </w:rPr>
  </w:style>
  <w:style w:type="character" w:customStyle="1" w:styleId="WW8Num113z2">
    <w:name w:val="WW8Num113z2"/>
    <w:rsid w:val="00E31817"/>
    <w:rPr>
      <w:rFonts w:ascii="Wingdings" w:hAnsi="Wingdings" w:cs="Wingdings"/>
    </w:rPr>
  </w:style>
  <w:style w:type="character" w:customStyle="1" w:styleId="WW8Num113z3">
    <w:name w:val="WW8Num113z3"/>
    <w:rsid w:val="00E31817"/>
    <w:rPr>
      <w:rFonts w:ascii="Symbol" w:hAnsi="Symbol" w:cs="Symbol"/>
    </w:rPr>
  </w:style>
  <w:style w:type="character" w:customStyle="1" w:styleId="WW8Num114z0">
    <w:name w:val="WW8Num114z0"/>
    <w:rsid w:val="00E31817"/>
  </w:style>
  <w:style w:type="character" w:customStyle="1" w:styleId="WW8Num114z1">
    <w:name w:val="WW8Num114z1"/>
    <w:rsid w:val="00E31817"/>
  </w:style>
  <w:style w:type="character" w:customStyle="1" w:styleId="WW8Num114z2">
    <w:name w:val="WW8Num114z2"/>
    <w:rsid w:val="00E31817"/>
  </w:style>
  <w:style w:type="character" w:customStyle="1" w:styleId="WW8Num114z3">
    <w:name w:val="WW8Num114z3"/>
    <w:rsid w:val="00E31817"/>
  </w:style>
  <w:style w:type="character" w:customStyle="1" w:styleId="WW8Num114z4">
    <w:name w:val="WW8Num114z4"/>
    <w:rsid w:val="00E31817"/>
  </w:style>
  <w:style w:type="character" w:customStyle="1" w:styleId="WW8Num114z5">
    <w:name w:val="WW8Num114z5"/>
    <w:rsid w:val="00E31817"/>
  </w:style>
  <w:style w:type="character" w:customStyle="1" w:styleId="WW8Num114z6">
    <w:name w:val="WW8Num114z6"/>
    <w:rsid w:val="00E31817"/>
  </w:style>
  <w:style w:type="character" w:customStyle="1" w:styleId="WW8Num114z7">
    <w:name w:val="WW8Num114z7"/>
    <w:rsid w:val="00E31817"/>
  </w:style>
  <w:style w:type="character" w:customStyle="1" w:styleId="WW8Num114z8">
    <w:name w:val="WW8Num114z8"/>
    <w:rsid w:val="00E31817"/>
  </w:style>
  <w:style w:type="character" w:customStyle="1" w:styleId="WW8Num115z0">
    <w:name w:val="WW8Num115z0"/>
    <w:rsid w:val="00E31817"/>
  </w:style>
  <w:style w:type="character" w:customStyle="1" w:styleId="WW8Num115z1">
    <w:name w:val="WW8Num115z1"/>
    <w:rsid w:val="00E31817"/>
  </w:style>
  <w:style w:type="character" w:customStyle="1" w:styleId="WW8Num115z2">
    <w:name w:val="WW8Num115z2"/>
    <w:rsid w:val="00E31817"/>
  </w:style>
  <w:style w:type="character" w:customStyle="1" w:styleId="WW8Num115z3">
    <w:name w:val="WW8Num115z3"/>
    <w:rsid w:val="00E31817"/>
  </w:style>
  <w:style w:type="character" w:customStyle="1" w:styleId="WW8Num115z4">
    <w:name w:val="WW8Num115z4"/>
    <w:rsid w:val="00E31817"/>
  </w:style>
  <w:style w:type="character" w:customStyle="1" w:styleId="WW8Num115z5">
    <w:name w:val="WW8Num115z5"/>
    <w:rsid w:val="00E31817"/>
  </w:style>
  <w:style w:type="character" w:customStyle="1" w:styleId="WW8Num115z6">
    <w:name w:val="WW8Num115z6"/>
    <w:rsid w:val="00E31817"/>
  </w:style>
  <w:style w:type="character" w:customStyle="1" w:styleId="WW8Num115z7">
    <w:name w:val="WW8Num115z7"/>
    <w:rsid w:val="00E31817"/>
  </w:style>
  <w:style w:type="character" w:customStyle="1" w:styleId="WW8Num115z8">
    <w:name w:val="WW8Num115z8"/>
    <w:rsid w:val="00E31817"/>
  </w:style>
  <w:style w:type="character" w:customStyle="1" w:styleId="WW8Num116z0">
    <w:name w:val="WW8Num116z0"/>
    <w:rsid w:val="00E31817"/>
    <w:rPr>
      <w:rFonts w:ascii="Arial Unicode MS" w:eastAsia="Arial Unicode MS" w:hAnsi="Arial Unicode MS" w:cs="Arial Unicode MS"/>
    </w:rPr>
  </w:style>
  <w:style w:type="character" w:customStyle="1" w:styleId="WW8NumSt62z0">
    <w:name w:val="WW8NumSt62z0"/>
    <w:rsid w:val="00E31817"/>
    <w:rPr>
      <w:rFonts w:ascii="Arial Unicode MS" w:eastAsia="Arial Unicode MS" w:hAnsi="Arial Unicode MS" w:cs="Arial Unicode MS"/>
    </w:rPr>
  </w:style>
  <w:style w:type="character" w:customStyle="1" w:styleId="WW8NumSt64z0">
    <w:name w:val="WW8NumSt64z0"/>
    <w:rsid w:val="00E31817"/>
    <w:rPr>
      <w:rFonts w:ascii="Arial Unicode MS" w:eastAsia="Arial Unicode MS" w:hAnsi="Arial Unicode MS" w:cs="Arial Unicode MS"/>
    </w:rPr>
  </w:style>
  <w:style w:type="character" w:customStyle="1" w:styleId="WW8NumSt70z0">
    <w:name w:val="WW8NumSt70z0"/>
    <w:rsid w:val="00E31817"/>
    <w:rPr>
      <w:rFonts w:ascii="Arial Unicode MS" w:eastAsia="Arial Unicode MS" w:hAnsi="Arial Unicode MS" w:cs="Arial Unicode MS"/>
      <w:sz w:val="24"/>
      <w:szCs w:val="24"/>
    </w:rPr>
  </w:style>
  <w:style w:type="character" w:customStyle="1" w:styleId="WW8NumSt73z0">
    <w:name w:val="WW8NumSt73z0"/>
    <w:rsid w:val="00E31817"/>
    <w:rPr>
      <w:rFonts w:ascii="Arial Unicode MS" w:eastAsia="Arial Unicode MS" w:hAnsi="Arial Unicode MS" w:cs="Arial Unicode MS"/>
      <w:sz w:val="24"/>
      <w:szCs w:val="24"/>
    </w:rPr>
  </w:style>
  <w:style w:type="character" w:customStyle="1" w:styleId="WW8NumSt75z0">
    <w:name w:val="WW8NumSt75z0"/>
    <w:rsid w:val="00E31817"/>
    <w:rPr>
      <w:rFonts w:ascii="Arial Unicode MS" w:eastAsia="Arial Unicode MS" w:hAnsi="Arial Unicode MS" w:cs="Arial Unicode MS"/>
    </w:rPr>
  </w:style>
  <w:style w:type="character" w:customStyle="1" w:styleId="WW8NumSt76z0">
    <w:name w:val="WW8NumSt76z0"/>
    <w:rsid w:val="00E31817"/>
    <w:rPr>
      <w:rFonts w:ascii="Arial Unicode MS" w:eastAsia="Arial Unicode MS" w:hAnsi="Arial Unicode MS" w:cs="Arial Unicode MS"/>
      <w:sz w:val="24"/>
      <w:szCs w:val="24"/>
    </w:rPr>
  </w:style>
  <w:style w:type="character" w:customStyle="1" w:styleId="WW8NumSt81z0">
    <w:name w:val="WW8NumSt81z0"/>
    <w:rsid w:val="00E31817"/>
    <w:rPr>
      <w:rFonts w:ascii="Arial Unicode MS" w:eastAsia="Arial Unicode MS" w:hAnsi="Arial Unicode MS" w:cs="Arial Unicode MS"/>
      <w:sz w:val="24"/>
      <w:szCs w:val="24"/>
    </w:rPr>
  </w:style>
  <w:style w:type="character" w:customStyle="1" w:styleId="WW8NumSt84z0">
    <w:name w:val="WW8NumSt84z0"/>
    <w:rsid w:val="00E31817"/>
    <w:rPr>
      <w:rFonts w:ascii="Arial" w:hAnsi="Arial" w:cs="Arial"/>
    </w:rPr>
  </w:style>
  <w:style w:type="character" w:customStyle="1" w:styleId="WW8NumSt89z0">
    <w:name w:val="WW8NumSt89z0"/>
    <w:rsid w:val="00E31817"/>
    <w:rPr>
      <w:rFonts w:ascii="Arial Unicode MS" w:eastAsia="Arial Unicode MS" w:hAnsi="Arial Unicode MS" w:cs="Arial Unicode MS"/>
      <w:sz w:val="24"/>
      <w:szCs w:val="24"/>
    </w:rPr>
  </w:style>
  <w:style w:type="character" w:customStyle="1" w:styleId="WW8NumSt104z0">
    <w:name w:val="WW8NumSt104z0"/>
    <w:rsid w:val="00E31817"/>
    <w:rPr>
      <w:rFonts w:ascii="Arial Unicode MS" w:eastAsia="Arial Unicode MS" w:hAnsi="Arial Unicode MS" w:cs="Arial Unicode MS"/>
    </w:rPr>
  </w:style>
  <w:style w:type="character" w:customStyle="1" w:styleId="WW8NumSt113z0">
    <w:name w:val="WW8NumSt113z0"/>
    <w:rsid w:val="00E31817"/>
    <w:rPr>
      <w:rFonts w:ascii="Arial Unicode MS" w:eastAsia="Arial Unicode MS" w:hAnsi="Arial Unicode MS" w:cs="Arial Unicode MS"/>
      <w:color w:val="000000"/>
      <w:sz w:val="24"/>
      <w:szCs w:val="24"/>
    </w:rPr>
  </w:style>
  <w:style w:type="character" w:customStyle="1" w:styleId="WW8NumSt119z0">
    <w:name w:val="WW8NumSt119z0"/>
    <w:rsid w:val="00E31817"/>
    <w:rPr>
      <w:rFonts w:ascii="Arial Unicode MS" w:eastAsia="Arial Unicode MS" w:hAnsi="Arial Unicode MS" w:cs="Arial Unicode MS"/>
      <w:sz w:val="24"/>
      <w:szCs w:val="24"/>
    </w:rPr>
  </w:style>
  <w:style w:type="character" w:customStyle="1" w:styleId="Domylnaczcionkaakapitu1">
    <w:name w:val="Domyślna czcionka akapitu1"/>
    <w:rsid w:val="00E31817"/>
  </w:style>
  <w:style w:type="character" w:customStyle="1" w:styleId="Znakiprzypiswdolnych">
    <w:name w:val="Znaki przypisów dolnych"/>
    <w:rsid w:val="00E31817"/>
    <w:rPr>
      <w:vertAlign w:val="superscript"/>
    </w:rPr>
  </w:style>
  <w:style w:type="character" w:styleId="Hipercze">
    <w:name w:val="Hyperlink"/>
    <w:uiPriority w:val="99"/>
    <w:rsid w:val="00E31817"/>
    <w:rPr>
      <w:color w:val="0000FF"/>
      <w:u w:val="single"/>
    </w:rPr>
  </w:style>
  <w:style w:type="character" w:styleId="Numerstrony">
    <w:name w:val="page number"/>
    <w:basedOn w:val="Domylnaczcionkaakapitu1"/>
    <w:rsid w:val="00E31817"/>
  </w:style>
  <w:style w:type="character" w:customStyle="1" w:styleId="Odwoaniedokomentarza1">
    <w:name w:val="Odwołanie do komentarza1"/>
    <w:rsid w:val="00E31817"/>
    <w:rPr>
      <w:sz w:val="16"/>
      <w:szCs w:val="16"/>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rsid w:val="00E31817"/>
    <w:rPr>
      <w:rFonts w:ascii="Arial" w:hAnsi="Arial" w:cs="Arial"/>
      <w:b/>
      <w:bCs/>
      <w:i/>
      <w:iCs/>
      <w:sz w:val="24"/>
      <w:szCs w:val="24"/>
      <w:lang w:val="pl-PL" w:bidi="ar-SA"/>
    </w:rPr>
  </w:style>
  <w:style w:type="character" w:styleId="UyteHipercze">
    <w:name w:val="FollowedHyperlink"/>
    <w:rsid w:val="00E31817"/>
    <w:rPr>
      <w:color w:val="800080"/>
      <w:u w:val="single"/>
    </w:rPr>
  </w:style>
  <w:style w:type="character" w:customStyle="1" w:styleId="Tekstpodstawowywcity3Znak">
    <w:name w:val="Tekst podstawowy wcięty 3 Znak"/>
    <w:rsid w:val="00E31817"/>
    <w:rPr>
      <w:rFonts w:ascii="Arial" w:hAnsi="Arial" w:cs="Arial"/>
      <w:sz w:val="24"/>
      <w:szCs w:val="24"/>
    </w:rPr>
  </w:style>
  <w:style w:type="character" w:styleId="Uwydatnienie">
    <w:name w:val="Emphasis"/>
    <w:uiPriority w:val="20"/>
    <w:qFormat/>
    <w:rsid w:val="00E31817"/>
    <w:rPr>
      <w:i/>
      <w:iCs/>
    </w:rPr>
  </w:style>
  <w:style w:type="character" w:customStyle="1" w:styleId="TekstprzypisudolnegoZnak">
    <w:name w:val="Tekst przypisu dolnego Znak"/>
    <w:basedOn w:val="Domylnaczcionkaakapitu1"/>
    <w:rsid w:val="00E31817"/>
  </w:style>
  <w:style w:type="character" w:customStyle="1" w:styleId="TekstprzypisukocowegoZnak">
    <w:name w:val="Tekst przypisu końcowego Znak"/>
    <w:basedOn w:val="Domylnaczcionkaakapitu1"/>
    <w:rsid w:val="00E31817"/>
  </w:style>
  <w:style w:type="character" w:customStyle="1" w:styleId="Znakiprzypiswkocowych">
    <w:name w:val="Znaki przypisów końcowych"/>
    <w:rsid w:val="00E31817"/>
    <w:rPr>
      <w:vertAlign w:val="superscript"/>
    </w:rPr>
  </w:style>
  <w:style w:type="character" w:customStyle="1" w:styleId="StopkaZnak">
    <w:name w:val="Stopka Znak"/>
    <w:rsid w:val="00E31817"/>
    <w:rPr>
      <w:sz w:val="24"/>
      <w:szCs w:val="24"/>
    </w:rPr>
  </w:style>
  <w:style w:type="character" w:customStyle="1" w:styleId="FontStyle15">
    <w:name w:val="Font Style15"/>
    <w:uiPriority w:val="99"/>
    <w:rsid w:val="00E31817"/>
    <w:rPr>
      <w:rFonts w:ascii="Times New Roman" w:hAnsi="Times New Roman" w:cs="Times New Roman"/>
      <w:sz w:val="22"/>
    </w:rPr>
  </w:style>
  <w:style w:type="character" w:customStyle="1" w:styleId="FontStyle14">
    <w:name w:val="Font Style14"/>
    <w:uiPriority w:val="99"/>
    <w:rsid w:val="00E31817"/>
    <w:rPr>
      <w:rFonts w:ascii="MS Reference Sans Serif" w:hAnsi="MS Reference Sans Serif" w:cs="MS Reference Sans Serif"/>
      <w:sz w:val="16"/>
      <w:szCs w:val="16"/>
    </w:rPr>
  </w:style>
  <w:style w:type="character" w:customStyle="1" w:styleId="Tekstpodstawowy2Znak">
    <w:name w:val="Tekst podstawowy 2 Znak"/>
    <w:rsid w:val="00E31817"/>
    <w:rPr>
      <w:rFonts w:ascii="Arial" w:hAnsi="Arial" w:cs="Arial"/>
      <w:sz w:val="24"/>
      <w:szCs w:val="24"/>
    </w:rPr>
  </w:style>
  <w:style w:type="character" w:customStyle="1" w:styleId="Nagwek6Znak">
    <w:name w:val="Nagłówek 6 Znak"/>
    <w:rsid w:val="00E31817"/>
    <w:rPr>
      <w:rFonts w:ascii="Arial" w:hAnsi="Arial" w:cs="Arial"/>
      <w:b/>
      <w:bCs/>
      <w:sz w:val="24"/>
      <w:szCs w:val="24"/>
    </w:rPr>
  </w:style>
  <w:style w:type="character" w:customStyle="1" w:styleId="Nagwek1Znak">
    <w:name w:val="Nagłówek 1 Znak"/>
    <w:rsid w:val="00E31817"/>
    <w:rPr>
      <w:rFonts w:ascii="Arial" w:hAnsi="Arial" w:cs="Arial"/>
      <w:b/>
      <w:bCs/>
      <w:kern w:val="1"/>
      <w:sz w:val="28"/>
      <w:szCs w:val="32"/>
    </w:rPr>
  </w:style>
  <w:style w:type="character" w:customStyle="1" w:styleId="NagwekZnak">
    <w:name w:val="Nagłówek Znak"/>
    <w:aliases w:val="Nagłówek strony nieparzystej Znak"/>
    <w:rsid w:val="00E31817"/>
    <w:rPr>
      <w:sz w:val="24"/>
      <w:szCs w:val="24"/>
    </w:rPr>
  </w:style>
  <w:style w:type="character" w:customStyle="1" w:styleId="FontStyle130">
    <w:name w:val="Font Style130"/>
    <w:rsid w:val="00E31817"/>
    <w:rPr>
      <w:rFonts w:ascii="Arial Unicode MS" w:eastAsia="Arial Unicode MS" w:hAnsi="Arial Unicode MS" w:cs="Arial Unicode MS"/>
      <w:b/>
      <w:bCs/>
      <w:color w:val="000000"/>
      <w:sz w:val="20"/>
      <w:szCs w:val="20"/>
    </w:rPr>
  </w:style>
  <w:style w:type="character" w:customStyle="1" w:styleId="FontStyle131">
    <w:name w:val="Font Style131"/>
    <w:rsid w:val="00E31817"/>
    <w:rPr>
      <w:rFonts w:ascii="Arial Unicode MS" w:eastAsia="Arial Unicode MS" w:hAnsi="Arial Unicode MS" w:cs="Arial Unicode MS"/>
      <w:color w:val="000000"/>
      <w:sz w:val="20"/>
      <w:szCs w:val="20"/>
    </w:rPr>
  </w:style>
  <w:style w:type="character" w:customStyle="1" w:styleId="FontStyle116">
    <w:name w:val="Font Style116"/>
    <w:rsid w:val="00E31817"/>
    <w:rPr>
      <w:rFonts w:ascii="Arial Unicode MS" w:eastAsia="Arial Unicode MS" w:hAnsi="Arial Unicode MS" w:cs="Arial Unicode MS"/>
      <w:color w:val="000000"/>
      <w:sz w:val="20"/>
      <w:szCs w:val="20"/>
    </w:rPr>
  </w:style>
  <w:style w:type="character" w:customStyle="1" w:styleId="FontStyle109">
    <w:name w:val="Font Style109"/>
    <w:rsid w:val="00E31817"/>
    <w:rPr>
      <w:rFonts w:ascii="Arial Unicode MS" w:eastAsia="Arial Unicode MS" w:hAnsi="Arial Unicode MS" w:cs="Arial Unicode MS"/>
      <w:color w:val="000000"/>
      <w:sz w:val="16"/>
      <w:szCs w:val="16"/>
    </w:rPr>
  </w:style>
  <w:style w:type="character" w:customStyle="1" w:styleId="FontStyle122">
    <w:name w:val="Font Style122"/>
    <w:rsid w:val="00E31817"/>
    <w:rPr>
      <w:rFonts w:ascii="Arial Unicode MS" w:eastAsia="Arial Unicode MS" w:hAnsi="Arial Unicode MS" w:cs="Arial Unicode MS"/>
      <w:i/>
      <w:iCs/>
      <w:color w:val="000000"/>
      <w:spacing w:val="20"/>
      <w:sz w:val="20"/>
      <w:szCs w:val="20"/>
    </w:rPr>
  </w:style>
  <w:style w:type="character" w:customStyle="1" w:styleId="FontStyle123">
    <w:name w:val="Font Style123"/>
    <w:rsid w:val="00E31817"/>
    <w:rPr>
      <w:rFonts w:ascii="Arial Unicode MS" w:eastAsia="Arial Unicode MS" w:hAnsi="Arial Unicode MS" w:cs="Arial Unicode MS"/>
      <w:b/>
      <w:bCs/>
      <w:i/>
      <w:iCs/>
      <w:color w:val="000000"/>
      <w:spacing w:val="20"/>
      <w:sz w:val="20"/>
      <w:szCs w:val="20"/>
    </w:rPr>
  </w:style>
  <w:style w:type="character" w:customStyle="1" w:styleId="FontStyle99">
    <w:name w:val="Font Style99"/>
    <w:rsid w:val="00E31817"/>
    <w:rPr>
      <w:rFonts w:ascii="Times New Roman" w:hAnsi="Times New Roman" w:cs="Times New Roman"/>
      <w:i/>
      <w:iCs/>
      <w:color w:val="000000"/>
      <w:sz w:val="22"/>
      <w:szCs w:val="22"/>
    </w:rPr>
  </w:style>
  <w:style w:type="character" w:customStyle="1" w:styleId="FontStyle117">
    <w:name w:val="Font Style117"/>
    <w:rsid w:val="00E31817"/>
    <w:rPr>
      <w:rFonts w:ascii="Times New Roman" w:hAnsi="Times New Roman" w:cs="Times New Roman"/>
      <w:color w:val="000000"/>
      <w:sz w:val="18"/>
      <w:szCs w:val="18"/>
    </w:rPr>
  </w:style>
  <w:style w:type="character" w:customStyle="1" w:styleId="FontStyle129">
    <w:name w:val="Font Style129"/>
    <w:rsid w:val="00E31817"/>
    <w:rPr>
      <w:rFonts w:ascii="Arial Unicode MS" w:eastAsia="Arial Unicode MS" w:hAnsi="Arial Unicode MS" w:cs="Arial Unicode MS"/>
      <w:i/>
      <w:iCs/>
      <w:color w:val="000000"/>
      <w:spacing w:val="10"/>
      <w:sz w:val="16"/>
      <w:szCs w:val="16"/>
    </w:rPr>
  </w:style>
  <w:style w:type="character" w:customStyle="1" w:styleId="FontStyle110">
    <w:name w:val="Font Style110"/>
    <w:rsid w:val="00E31817"/>
    <w:rPr>
      <w:rFonts w:ascii="Arial Unicode MS" w:eastAsia="Arial Unicode MS" w:hAnsi="Arial Unicode MS" w:cs="Arial Unicode MS"/>
      <w:b/>
      <w:bCs/>
      <w:color w:val="000000"/>
      <w:sz w:val="20"/>
      <w:szCs w:val="20"/>
    </w:rPr>
  </w:style>
  <w:style w:type="character" w:customStyle="1" w:styleId="FontStyle121">
    <w:name w:val="Font Style121"/>
    <w:rsid w:val="00E31817"/>
    <w:rPr>
      <w:rFonts w:ascii="Arial Unicode MS" w:eastAsia="Arial Unicode MS" w:hAnsi="Arial Unicode MS" w:cs="Arial Unicode MS"/>
      <w:b/>
      <w:bCs/>
      <w:color w:val="000000"/>
      <w:sz w:val="28"/>
      <w:szCs w:val="28"/>
    </w:rPr>
  </w:style>
  <w:style w:type="character" w:customStyle="1" w:styleId="FontStyle93">
    <w:name w:val="Font Style93"/>
    <w:rsid w:val="00E31817"/>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E31817"/>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E31817"/>
    <w:rPr>
      <w:rFonts w:ascii="Times New Roman" w:hAnsi="Times New Roman" w:cs="Times New Roman"/>
      <w:i/>
      <w:iCs/>
      <w:color w:val="000000"/>
      <w:sz w:val="20"/>
      <w:szCs w:val="20"/>
    </w:rPr>
  </w:style>
  <w:style w:type="character" w:customStyle="1" w:styleId="FontStyle96">
    <w:name w:val="Font Style96"/>
    <w:rsid w:val="00E31817"/>
    <w:rPr>
      <w:rFonts w:ascii="MS Mincho" w:eastAsia="MS Mincho" w:hAnsi="MS Mincho" w:cs="MS Mincho"/>
      <w:b/>
      <w:bCs/>
      <w:i/>
      <w:iCs/>
      <w:color w:val="000000"/>
      <w:sz w:val="8"/>
      <w:szCs w:val="8"/>
    </w:rPr>
  </w:style>
  <w:style w:type="character" w:customStyle="1" w:styleId="FontStyle97">
    <w:name w:val="Font Style97"/>
    <w:rsid w:val="00E31817"/>
    <w:rPr>
      <w:rFonts w:ascii="Arial Unicode MS" w:eastAsia="Arial Unicode MS" w:hAnsi="Arial Unicode MS" w:cs="Arial Unicode MS"/>
      <w:b/>
      <w:bCs/>
      <w:color w:val="000000"/>
      <w:sz w:val="10"/>
      <w:szCs w:val="10"/>
    </w:rPr>
  </w:style>
  <w:style w:type="character" w:customStyle="1" w:styleId="FontStyle98">
    <w:name w:val="Font Style98"/>
    <w:rsid w:val="00E31817"/>
    <w:rPr>
      <w:rFonts w:ascii="Arial Unicode MS" w:eastAsia="Arial Unicode MS" w:hAnsi="Arial Unicode MS" w:cs="Arial Unicode MS"/>
      <w:b/>
      <w:bCs/>
      <w:i/>
      <w:iCs/>
      <w:color w:val="000000"/>
      <w:sz w:val="14"/>
      <w:szCs w:val="14"/>
    </w:rPr>
  </w:style>
  <w:style w:type="character" w:customStyle="1" w:styleId="FontStyle100">
    <w:name w:val="Font Style100"/>
    <w:rsid w:val="00E31817"/>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E31817"/>
    <w:rPr>
      <w:rFonts w:ascii="Arial Unicode MS" w:eastAsia="Arial Unicode MS" w:hAnsi="Arial Unicode MS" w:cs="Arial Unicode MS"/>
      <w:i/>
      <w:iCs/>
      <w:color w:val="000000"/>
      <w:spacing w:val="10"/>
      <w:sz w:val="18"/>
      <w:szCs w:val="18"/>
    </w:rPr>
  </w:style>
  <w:style w:type="character" w:customStyle="1" w:styleId="FontStyle102">
    <w:name w:val="Font Style102"/>
    <w:rsid w:val="00E31817"/>
    <w:rPr>
      <w:rFonts w:ascii="Times New Roman" w:hAnsi="Times New Roman" w:cs="Times New Roman"/>
      <w:b/>
      <w:bCs/>
      <w:i/>
      <w:iCs/>
      <w:color w:val="000000"/>
      <w:spacing w:val="-10"/>
      <w:sz w:val="22"/>
      <w:szCs w:val="22"/>
    </w:rPr>
  </w:style>
  <w:style w:type="character" w:customStyle="1" w:styleId="FontStyle103">
    <w:name w:val="Font Style103"/>
    <w:rsid w:val="00E31817"/>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E31817"/>
    <w:rPr>
      <w:rFonts w:ascii="Tahoma" w:hAnsi="Tahoma" w:cs="Tahoma"/>
      <w:color w:val="000000"/>
      <w:sz w:val="14"/>
      <w:szCs w:val="14"/>
    </w:rPr>
  </w:style>
  <w:style w:type="character" w:customStyle="1" w:styleId="FontStyle105">
    <w:name w:val="Font Style105"/>
    <w:rsid w:val="00E31817"/>
    <w:rPr>
      <w:rFonts w:ascii="Arial Narrow" w:hAnsi="Arial Narrow" w:cs="Arial Narrow"/>
      <w:b/>
      <w:bCs/>
      <w:color w:val="000000"/>
      <w:sz w:val="26"/>
      <w:szCs w:val="26"/>
    </w:rPr>
  </w:style>
  <w:style w:type="character" w:customStyle="1" w:styleId="FontStyle106">
    <w:name w:val="Font Style106"/>
    <w:rsid w:val="00E31817"/>
    <w:rPr>
      <w:rFonts w:ascii="Arial Narrow" w:hAnsi="Arial Narrow" w:cs="Arial Narrow"/>
      <w:b/>
      <w:bCs/>
      <w:i/>
      <w:iCs/>
      <w:color w:val="000000"/>
      <w:sz w:val="20"/>
      <w:szCs w:val="20"/>
    </w:rPr>
  </w:style>
  <w:style w:type="character" w:customStyle="1" w:styleId="FontStyle107">
    <w:name w:val="Font Style107"/>
    <w:rsid w:val="00E31817"/>
    <w:rPr>
      <w:rFonts w:ascii="Arial Narrow" w:hAnsi="Arial Narrow" w:cs="Arial Narrow"/>
      <w:color w:val="000000"/>
      <w:sz w:val="20"/>
      <w:szCs w:val="20"/>
    </w:rPr>
  </w:style>
  <w:style w:type="character" w:customStyle="1" w:styleId="FontStyle108">
    <w:name w:val="Font Style108"/>
    <w:rsid w:val="00E31817"/>
    <w:rPr>
      <w:rFonts w:ascii="Arial Narrow" w:hAnsi="Arial Narrow" w:cs="Arial Narrow"/>
      <w:b/>
      <w:bCs/>
      <w:color w:val="000000"/>
      <w:sz w:val="16"/>
      <w:szCs w:val="16"/>
    </w:rPr>
  </w:style>
  <w:style w:type="character" w:customStyle="1" w:styleId="FontStyle111">
    <w:name w:val="Font Style111"/>
    <w:rsid w:val="00E31817"/>
    <w:rPr>
      <w:rFonts w:ascii="Times New Roman" w:hAnsi="Times New Roman" w:cs="Times New Roman"/>
      <w:color w:val="000000"/>
      <w:sz w:val="14"/>
      <w:szCs w:val="14"/>
    </w:rPr>
  </w:style>
  <w:style w:type="character" w:customStyle="1" w:styleId="FontStyle112">
    <w:name w:val="Font Style112"/>
    <w:rsid w:val="00E31817"/>
    <w:rPr>
      <w:rFonts w:ascii="Arial Unicode MS" w:eastAsia="Arial Unicode MS" w:hAnsi="Arial Unicode MS" w:cs="Arial Unicode MS"/>
      <w:b/>
      <w:bCs/>
      <w:color w:val="000000"/>
      <w:sz w:val="18"/>
      <w:szCs w:val="18"/>
    </w:rPr>
  </w:style>
  <w:style w:type="character" w:customStyle="1" w:styleId="FontStyle113">
    <w:name w:val="Font Style113"/>
    <w:rsid w:val="00E31817"/>
    <w:rPr>
      <w:rFonts w:ascii="Arial Narrow" w:hAnsi="Arial Narrow" w:cs="Arial Narrow"/>
      <w:b/>
      <w:bCs/>
      <w:color w:val="000000"/>
      <w:sz w:val="30"/>
      <w:szCs w:val="30"/>
    </w:rPr>
  </w:style>
  <w:style w:type="character" w:customStyle="1" w:styleId="FontStyle114">
    <w:name w:val="Font Style114"/>
    <w:rsid w:val="00E31817"/>
    <w:rPr>
      <w:rFonts w:ascii="Arial Narrow" w:hAnsi="Arial Narrow" w:cs="Arial Narrow"/>
      <w:b/>
      <w:bCs/>
      <w:color w:val="000000"/>
      <w:sz w:val="20"/>
      <w:szCs w:val="20"/>
    </w:rPr>
  </w:style>
  <w:style w:type="character" w:customStyle="1" w:styleId="FontStyle115">
    <w:name w:val="Font Style115"/>
    <w:rsid w:val="00E31817"/>
    <w:rPr>
      <w:rFonts w:ascii="Arial Narrow" w:hAnsi="Arial Narrow" w:cs="Arial Narrow"/>
      <w:b/>
      <w:bCs/>
      <w:color w:val="000000"/>
      <w:sz w:val="20"/>
      <w:szCs w:val="20"/>
    </w:rPr>
  </w:style>
  <w:style w:type="character" w:customStyle="1" w:styleId="FontStyle118">
    <w:name w:val="Font Style118"/>
    <w:rsid w:val="00E31817"/>
    <w:rPr>
      <w:rFonts w:ascii="Times New Roman" w:hAnsi="Times New Roman" w:cs="Times New Roman"/>
      <w:b/>
      <w:bCs/>
      <w:color w:val="000000"/>
      <w:sz w:val="22"/>
      <w:szCs w:val="22"/>
    </w:rPr>
  </w:style>
  <w:style w:type="character" w:customStyle="1" w:styleId="FontStyle119">
    <w:name w:val="Font Style119"/>
    <w:rsid w:val="00E31817"/>
    <w:rPr>
      <w:rFonts w:ascii="Times New Roman" w:hAnsi="Times New Roman" w:cs="Times New Roman"/>
      <w:b/>
      <w:bCs/>
      <w:color w:val="000000"/>
      <w:sz w:val="16"/>
      <w:szCs w:val="16"/>
    </w:rPr>
  </w:style>
  <w:style w:type="character" w:customStyle="1" w:styleId="FontStyle120">
    <w:name w:val="Font Style120"/>
    <w:rsid w:val="00E31817"/>
    <w:rPr>
      <w:rFonts w:ascii="Arial Unicode MS" w:eastAsia="Arial Unicode MS" w:hAnsi="Arial Unicode MS" w:cs="Arial Unicode MS"/>
      <w:b/>
      <w:bCs/>
      <w:color w:val="000000"/>
      <w:spacing w:val="40"/>
      <w:sz w:val="40"/>
      <w:szCs w:val="40"/>
    </w:rPr>
  </w:style>
  <w:style w:type="character" w:customStyle="1" w:styleId="FontStyle124">
    <w:name w:val="Font Style124"/>
    <w:rsid w:val="00E31817"/>
    <w:rPr>
      <w:rFonts w:ascii="Arial Unicode MS" w:eastAsia="Arial Unicode MS" w:hAnsi="Arial Unicode MS" w:cs="Arial Unicode MS"/>
      <w:color w:val="000000"/>
      <w:sz w:val="22"/>
      <w:szCs w:val="22"/>
    </w:rPr>
  </w:style>
  <w:style w:type="character" w:customStyle="1" w:styleId="FontStyle125">
    <w:name w:val="Font Style125"/>
    <w:rsid w:val="00E31817"/>
    <w:rPr>
      <w:rFonts w:ascii="Times New Roman" w:hAnsi="Times New Roman" w:cs="Times New Roman"/>
      <w:color w:val="000000"/>
      <w:sz w:val="22"/>
      <w:szCs w:val="22"/>
    </w:rPr>
  </w:style>
  <w:style w:type="character" w:customStyle="1" w:styleId="FontStyle126">
    <w:name w:val="Font Style126"/>
    <w:rsid w:val="00E31817"/>
    <w:rPr>
      <w:rFonts w:ascii="Arial Unicode MS" w:eastAsia="Arial Unicode MS" w:hAnsi="Arial Unicode MS" w:cs="Arial Unicode MS"/>
      <w:b/>
      <w:bCs/>
      <w:color w:val="000000"/>
      <w:sz w:val="50"/>
      <w:szCs w:val="50"/>
    </w:rPr>
  </w:style>
  <w:style w:type="character" w:customStyle="1" w:styleId="FontStyle127">
    <w:name w:val="Font Style127"/>
    <w:rsid w:val="00E31817"/>
    <w:rPr>
      <w:rFonts w:ascii="Arial Unicode MS" w:eastAsia="Arial Unicode MS" w:hAnsi="Arial Unicode MS" w:cs="Arial Unicode MS"/>
      <w:color w:val="000000"/>
      <w:sz w:val="20"/>
      <w:szCs w:val="20"/>
    </w:rPr>
  </w:style>
  <w:style w:type="character" w:customStyle="1" w:styleId="FontStyle128">
    <w:name w:val="Font Style128"/>
    <w:rsid w:val="00E31817"/>
    <w:rPr>
      <w:rFonts w:ascii="Arial Unicode MS" w:eastAsia="Arial Unicode MS" w:hAnsi="Arial Unicode MS" w:cs="Arial Unicode MS"/>
      <w:smallCaps/>
      <w:color w:val="000000"/>
      <w:sz w:val="22"/>
      <w:szCs w:val="22"/>
    </w:rPr>
  </w:style>
  <w:style w:type="character" w:customStyle="1" w:styleId="FontStyle132">
    <w:name w:val="Font Style132"/>
    <w:rsid w:val="00E31817"/>
    <w:rPr>
      <w:rFonts w:ascii="Arial Unicode MS" w:eastAsia="Arial Unicode MS" w:hAnsi="Arial Unicode MS" w:cs="Arial Unicode MS"/>
      <w:b/>
      <w:bCs/>
      <w:color w:val="000000"/>
      <w:sz w:val="32"/>
      <w:szCs w:val="32"/>
    </w:rPr>
  </w:style>
  <w:style w:type="character" w:styleId="Pogrubienie">
    <w:name w:val="Strong"/>
    <w:qFormat/>
    <w:rsid w:val="00E31817"/>
    <w:rPr>
      <w:b/>
      <w:bCs/>
    </w:rPr>
  </w:style>
  <w:style w:type="character" w:customStyle="1" w:styleId="BezodstpwZnak">
    <w:name w:val="Bez odstępów Znak"/>
    <w:rsid w:val="00E31817"/>
    <w:rPr>
      <w:rFonts w:ascii="Calibri" w:hAnsi="Calibri" w:cs="Calibri"/>
      <w:lang w:val="en-US" w:bidi="en-US"/>
    </w:rPr>
  </w:style>
  <w:style w:type="character" w:customStyle="1" w:styleId="Tekstpodstawowy3Znak">
    <w:name w:val="Tekst podstawowy 3 Znak"/>
    <w:link w:val="Tekstpodstawowy3"/>
    <w:rsid w:val="00E31817"/>
    <w:rPr>
      <w:rFonts w:ascii="Arial" w:hAnsi="Arial" w:cs="Arial"/>
    </w:rPr>
  </w:style>
  <w:style w:type="character" w:customStyle="1" w:styleId="FontStyle78">
    <w:name w:val="Font Style78"/>
    <w:rsid w:val="00E31817"/>
    <w:rPr>
      <w:rFonts w:ascii="Arial" w:hAnsi="Arial" w:cs="Arial"/>
      <w:color w:val="000000"/>
      <w:sz w:val="22"/>
      <w:szCs w:val="22"/>
    </w:rPr>
  </w:style>
  <w:style w:type="character" w:styleId="Odwoanieprzypisudolnego">
    <w:name w:val="footnote reference"/>
    <w:aliases w:val="Odwo³anie przypisu"/>
    <w:rsid w:val="00E31817"/>
    <w:rPr>
      <w:vertAlign w:val="superscript"/>
    </w:rPr>
  </w:style>
  <w:style w:type="character" w:customStyle="1" w:styleId="czeindeksu">
    <w:name w:val="Łącze indeksu"/>
    <w:rsid w:val="00E31817"/>
  </w:style>
  <w:style w:type="character" w:styleId="Odwoanieprzypisukocowego">
    <w:name w:val="endnote reference"/>
    <w:rsid w:val="00E31817"/>
    <w:rPr>
      <w:vertAlign w:val="superscript"/>
    </w:rPr>
  </w:style>
  <w:style w:type="paragraph" w:customStyle="1" w:styleId="Nagwek10">
    <w:name w:val="Nagłówek1"/>
    <w:basedOn w:val="Normalny"/>
    <w:next w:val="Tekstpodstawowy"/>
    <w:rsid w:val="00E31817"/>
    <w:pPr>
      <w:jc w:val="center"/>
    </w:pPr>
    <w:rPr>
      <w:rFonts w:ascii="Arial" w:hAnsi="Arial" w:cs="Arial"/>
      <w:b/>
      <w:iCs/>
      <w:sz w:val="28"/>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rsid w:val="00E31817"/>
    <w:pPr>
      <w:jc w:val="both"/>
    </w:pPr>
    <w:rPr>
      <w:rFonts w:ascii="Arial" w:hAnsi="Arial" w:cs="Arial"/>
      <w:b/>
      <w:bCs/>
      <w:i/>
      <w:iCs/>
    </w:rPr>
  </w:style>
  <w:style w:type="paragraph" w:styleId="Lista">
    <w:name w:val="List"/>
    <w:basedOn w:val="Tekstpodstawowy"/>
    <w:rsid w:val="00E31817"/>
    <w:rPr>
      <w:rFonts w:ascii="Times New Roman" w:hAnsi="Times New Roman" w:cs="Lucida Sans Unicode"/>
      <w:b w:val="0"/>
      <w:bCs w:val="0"/>
      <w:i w:val="0"/>
      <w:iCs w:val="0"/>
    </w:rPr>
  </w:style>
  <w:style w:type="paragraph" w:styleId="Legenda">
    <w:name w:val="caption"/>
    <w:basedOn w:val="Normalny"/>
    <w:qFormat/>
    <w:rsid w:val="00E31817"/>
    <w:pPr>
      <w:suppressLineNumbers/>
      <w:spacing w:before="120" w:after="120"/>
    </w:pPr>
    <w:rPr>
      <w:rFonts w:cs="Mangal"/>
      <w:i/>
      <w:iCs/>
    </w:rPr>
  </w:style>
  <w:style w:type="paragraph" w:customStyle="1" w:styleId="Indeks">
    <w:name w:val="Indeks"/>
    <w:basedOn w:val="Normalny"/>
    <w:rsid w:val="00E31817"/>
    <w:pPr>
      <w:suppressLineNumbers/>
    </w:pPr>
    <w:rPr>
      <w:rFonts w:cs="Mangal"/>
    </w:rPr>
  </w:style>
  <w:style w:type="paragraph" w:styleId="Stopka">
    <w:name w:val="footer"/>
    <w:basedOn w:val="Normalny"/>
    <w:rsid w:val="00E31817"/>
    <w:pPr>
      <w:tabs>
        <w:tab w:val="center" w:pos="4536"/>
        <w:tab w:val="right" w:pos="9072"/>
      </w:tabs>
    </w:pPr>
    <w:rPr>
      <w:lang/>
    </w:rPr>
  </w:style>
  <w:style w:type="paragraph" w:styleId="Spistreci1">
    <w:name w:val="toc 1"/>
    <w:basedOn w:val="Normalny"/>
    <w:next w:val="Normalny"/>
    <w:uiPriority w:val="39"/>
    <w:rsid w:val="00E31817"/>
    <w:pPr>
      <w:tabs>
        <w:tab w:val="left" w:pos="480"/>
        <w:tab w:val="right" w:leader="dot" w:pos="9062"/>
      </w:tabs>
      <w:ind w:left="540" w:hanging="540"/>
    </w:pPr>
    <w:rPr>
      <w:szCs w:val="28"/>
      <w:lang w:eastAsia="pl-PL"/>
    </w:rPr>
  </w:style>
  <w:style w:type="paragraph" w:styleId="Tekstpodstawowywcity">
    <w:name w:val="Body Text Indent"/>
    <w:basedOn w:val="Normalny"/>
    <w:link w:val="TekstpodstawowywcityZnak"/>
    <w:rsid w:val="00E31817"/>
    <w:pPr>
      <w:ind w:left="290" w:hanging="290"/>
      <w:jc w:val="both"/>
    </w:pPr>
    <w:rPr>
      <w:rFonts w:ascii="Arial" w:hAnsi="Arial" w:cs="Arial"/>
      <w:sz w:val="18"/>
    </w:rPr>
  </w:style>
  <w:style w:type="paragraph" w:customStyle="1" w:styleId="Tekstpodstawowywcity21">
    <w:name w:val="Tekst podstawowy wcięty 21"/>
    <w:basedOn w:val="Normalny"/>
    <w:rsid w:val="00E31817"/>
    <w:pPr>
      <w:ind w:left="290"/>
      <w:jc w:val="both"/>
    </w:pPr>
    <w:rPr>
      <w:rFonts w:ascii="Arial" w:hAnsi="Arial" w:cs="Arial"/>
      <w:sz w:val="18"/>
    </w:rPr>
  </w:style>
  <w:style w:type="paragraph" w:customStyle="1" w:styleId="Tekstpodstawowy21">
    <w:name w:val="Tekst podstawowy 21"/>
    <w:basedOn w:val="Normalny"/>
    <w:rsid w:val="00E31817"/>
    <w:pPr>
      <w:overflowPunct w:val="0"/>
      <w:autoSpaceDE w:val="0"/>
      <w:ind w:left="1080"/>
      <w:jc w:val="both"/>
      <w:textAlignment w:val="baseline"/>
    </w:pPr>
    <w:rPr>
      <w:sz w:val="22"/>
      <w:szCs w:val="20"/>
    </w:rPr>
  </w:style>
  <w:style w:type="paragraph" w:customStyle="1" w:styleId="Tekstpodstawowy31">
    <w:name w:val="Tekst podstawowy 31"/>
    <w:basedOn w:val="Normalny"/>
    <w:rsid w:val="00E31817"/>
    <w:pPr>
      <w:overflowPunct w:val="0"/>
      <w:autoSpaceDE w:val="0"/>
      <w:jc w:val="both"/>
      <w:textAlignment w:val="baseline"/>
    </w:pPr>
    <w:rPr>
      <w:color w:val="000000"/>
      <w:sz w:val="22"/>
      <w:szCs w:val="20"/>
    </w:rPr>
  </w:style>
  <w:style w:type="paragraph" w:styleId="NormalnyWeb">
    <w:name w:val="Normal (Web)"/>
    <w:basedOn w:val="Normalny"/>
    <w:rsid w:val="00E31817"/>
    <w:pPr>
      <w:spacing w:before="100" w:after="100"/>
      <w:jc w:val="both"/>
    </w:pPr>
    <w:rPr>
      <w:sz w:val="20"/>
      <w:szCs w:val="20"/>
    </w:rPr>
  </w:style>
  <w:style w:type="paragraph" w:styleId="Spistreci4">
    <w:name w:val="toc 4"/>
    <w:basedOn w:val="Normalny"/>
    <w:next w:val="Normalny"/>
    <w:rsid w:val="00E31817"/>
    <w:pPr>
      <w:jc w:val="both"/>
      <w:textAlignment w:val="top"/>
    </w:pPr>
    <w:rPr>
      <w:rFonts w:ascii="Arial" w:hAnsi="Arial" w:cs="Arial"/>
      <w:color w:val="000000"/>
      <w:sz w:val="22"/>
    </w:rPr>
  </w:style>
  <w:style w:type="paragraph" w:customStyle="1" w:styleId="Tekstpodstawowy210">
    <w:name w:val="Tekst podstawowy 21"/>
    <w:basedOn w:val="Normalny"/>
    <w:rsid w:val="00E31817"/>
    <w:pPr>
      <w:jc w:val="both"/>
    </w:pPr>
    <w:rPr>
      <w:rFonts w:ascii="Arial" w:hAnsi="Arial" w:cs="Arial"/>
      <w:lang/>
    </w:rPr>
  </w:style>
  <w:style w:type="paragraph" w:customStyle="1" w:styleId="Tekstpodstawowy310">
    <w:name w:val="Tekst podstawowy 31"/>
    <w:basedOn w:val="Normalny"/>
    <w:rsid w:val="00E31817"/>
    <w:rPr>
      <w:rFonts w:ascii="Arial" w:hAnsi="Arial" w:cs="Arial"/>
      <w:sz w:val="20"/>
      <w:szCs w:val="20"/>
      <w:lang/>
    </w:rPr>
  </w:style>
  <w:style w:type="paragraph" w:customStyle="1" w:styleId="Tekstkomentarza1">
    <w:name w:val="Tekst komentarza1"/>
    <w:basedOn w:val="Normalny"/>
    <w:rsid w:val="00E31817"/>
    <w:rPr>
      <w:sz w:val="20"/>
      <w:szCs w:val="20"/>
    </w:rPr>
  </w:style>
  <w:style w:type="paragraph" w:styleId="Tekstprzypisudolnego">
    <w:name w:val="footnote text"/>
    <w:basedOn w:val="Normalny"/>
    <w:rsid w:val="00E31817"/>
    <w:rPr>
      <w:sz w:val="20"/>
      <w:szCs w:val="20"/>
    </w:rPr>
  </w:style>
  <w:style w:type="paragraph" w:customStyle="1" w:styleId="Tekstpodstawowywcity31">
    <w:name w:val="Tekst podstawowy wcięty 31"/>
    <w:basedOn w:val="Normalny"/>
    <w:rsid w:val="00E31817"/>
    <w:pPr>
      <w:tabs>
        <w:tab w:val="left" w:pos="360"/>
      </w:tabs>
      <w:ind w:left="360"/>
      <w:jc w:val="both"/>
    </w:pPr>
    <w:rPr>
      <w:rFonts w:ascii="Arial" w:hAnsi="Arial" w:cs="Arial"/>
      <w:lang/>
    </w:rPr>
  </w:style>
  <w:style w:type="paragraph" w:styleId="Tekstdymka">
    <w:name w:val="Balloon Text"/>
    <w:basedOn w:val="Normalny"/>
    <w:link w:val="TekstdymkaZnak"/>
    <w:uiPriority w:val="99"/>
    <w:rsid w:val="00E31817"/>
    <w:rPr>
      <w:rFonts w:ascii="Tahoma" w:hAnsi="Tahoma" w:cs="Tahoma"/>
      <w:sz w:val="16"/>
      <w:szCs w:val="16"/>
    </w:rPr>
  </w:style>
  <w:style w:type="paragraph" w:customStyle="1" w:styleId="Standard">
    <w:name w:val="Standard"/>
    <w:rsid w:val="00E31817"/>
    <w:pPr>
      <w:widowControl w:val="0"/>
      <w:suppressAutoHyphens/>
      <w:autoSpaceDE w:val="0"/>
    </w:pPr>
    <w:rPr>
      <w:sz w:val="24"/>
      <w:szCs w:val="24"/>
      <w:lang w:eastAsia="zh-CN"/>
    </w:rPr>
  </w:style>
  <w:style w:type="paragraph" w:customStyle="1" w:styleId="Tekstblokowy1">
    <w:name w:val="Tekst blokowy1"/>
    <w:basedOn w:val="Normalny"/>
    <w:rsid w:val="00E31817"/>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link w:val="TematkomentarzaZnak"/>
    <w:rsid w:val="00E31817"/>
    <w:rPr>
      <w:b/>
      <w:bCs/>
    </w:rPr>
  </w:style>
  <w:style w:type="paragraph" w:styleId="Nagwek">
    <w:name w:val="header"/>
    <w:aliases w:val="Nagłówek strony nieparzystej"/>
    <w:basedOn w:val="Normalny"/>
    <w:rsid w:val="00E31817"/>
    <w:pPr>
      <w:tabs>
        <w:tab w:val="center" w:pos="4536"/>
        <w:tab w:val="right" w:pos="9072"/>
      </w:tabs>
    </w:pPr>
    <w:rPr>
      <w:lang/>
    </w:rPr>
  </w:style>
  <w:style w:type="paragraph" w:customStyle="1" w:styleId="tabulka">
    <w:name w:val="tabulka"/>
    <w:basedOn w:val="Normalny"/>
    <w:rsid w:val="00E31817"/>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E31817"/>
    <w:pPr>
      <w:spacing w:before="120" w:after="120"/>
      <w:jc w:val="both"/>
    </w:pPr>
    <w:rPr>
      <w:rFonts w:ascii="Optima" w:hAnsi="Optima" w:cs="Optima"/>
      <w:sz w:val="22"/>
      <w:szCs w:val="20"/>
      <w:lang w:val="en-GB"/>
    </w:rPr>
  </w:style>
  <w:style w:type="paragraph" w:customStyle="1" w:styleId="pntext">
    <w:name w:val="pntext"/>
    <w:basedOn w:val="Normalny"/>
    <w:rsid w:val="00E31817"/>
    <w:pPr>
      <w:spacing w:before="100" w:after="100"/>
    </w:pPr>
  </w:style>
  <w:style w:type="paragraph" w:customStyle="1" w:styleId="Bullet2">
    <w:name w:val="Bullet 2"/>
    <w:basedOn w:val="Normalny"/>
    <w:rsid w:val="00E31817"/>
    <w:pPr>
      <w:numPr>
        <w:ilvl w:val="2"/>
        <w:numId w:val="1"/>
      </w:numPr>
      <w:outlineLvl w:val="2"/>
    </w:pPr>
  </w:style>
  <w:style w:type="paragraph" w:customStyle="1" w:styleId="Default">
    <w:name w:val="Default"/>
    <w:rsid w:val="00E31817"/>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E31817"/>
    <w:pPr>
      <w:shd w:val="clear" w:color="auto" w:fill="000080"/>
    </w:pPr>
    <w:rPr>
      <w:rFonts w:ascii="Tahoma" w:hAnsi="Tahoma" w:cs="Tahoma"/>
      <w:sz w:val="20"/>
      <w:szCs w:val="20"/>
    </w:rPr>
  </w:style>
  <w:style w:type="paragraph" w:styleId="Listapunktowana5">
    <w:name w:val="List Bullet 5"/>
    <w:basedOn w:val="Normalny"/>
    <w:rsid w:val="00E31817"/>
    <w:pPr>
      <w:ind w:left="1415" w:hanging="283"/>
    </w:pPr>
  </w:style>
  <w:style w:type="paragraph" w:customStyle="1" w:styleId="WW-Tekstpodstawowy2">
    <w:name w:val="WW-Tekst podstawowy 2"/>
    <w:basedOn w:val="Normalny"/>
    <w:uiPriority w:val="99"/>
    <w:rsid w:val="00E31817"/>
    <w:pPr>
      <w:jc w:val="both"/>
    </w:pPr>
    <w:rPr>
      <w:rFonts w:ascii="Arial" w:hAnsi="Arial" w:cs="Arial"/>
    </w:rPr>
  </w:style>
  <w:style w:type="paragraph" w:styleId="Listapunktowana3">
    <w:name w:val="List Bullet 3"/>
    <w:basedOn w:val="Normalny"/>
    <w:rsid w:val="00E31817"/>
    <w:pPr>
      <w:ind w:left="849" w:hanging="283"/>
    </w:pPr>
  </w:style>
  <w:style w:type="paragraph" w:customStyle="1" w:styleId="Wcicienormalne1">
    <w:name w:val="Wcięcie normalne1"/>
    <w:basedOn w:val="Normalny"/>
    <w:rsid w:val="00E31817"/>
    <w:pPr>
      <w:ind w:left="708"/>
    </w:pPr>
    <w:rPr>
      <w:rFonts w:ascii="Arial" w:hAnsi="Arial" w:cs="Arial"/>
      <w:sz w:val="20"/>
      <w:szCs w:val="20"/>
      <w:lang w:val="en-GB"/>
    </w:rPr>
  </w:style>
  <w:style w:type="paragraph" w:styleId="Akapitzlist">
    <w:name w:val="List Paragraph"/>
    <w:basedOn w:val="Normalny"/>
    <w:link w:val="AkapitzlistZnak"/>
    <w:uiPriority w:val="34"/>
    <w:qFormat/>
    <w:rsid w:val="00E31817"/>
    <w:pPr>
      <w:spacing w:before="100" w:after="100"/>
    </w:pPr>
  </w:style>
  <w:style w:type="paragraph" w:styleId="Poprawka">
    <w:name w:val="Revision"/>
    <w:uiPriority w:val="99"/>
    <w:rsid w:val="00E31817"/>
    <w:pPr>
      <w:suppressAutoHyphens/>
    </w:pPr>
    <w:rPr>
      <w:sz w:val="24"/>
      <w:szCs w:val="24"/>
      <w:lang w:eastAsia="zh-CN"/>
    </w:rPr>
  </w:style>
  <w:style w:type="paragraph" w:customStyle="1" w:styleId="Legenda1">
    <w:name w:val="Legenda1"/>
    <w:basedOn w:val="Normalny"/>
    <w:next w:val="Normalny"/>
    <w:rsid w:val="00E31817"/>
    <w:rPr>
      <w:b/>
      <w:bCs/>
      <w:sz w:val="20"/>
      <w:szCs w:val="20"/>
    </w:rPr>
  </w:style>
  <w:style w:type="paragraph" w:customStyle="1" w:styleId="Opistabeli1">
    <w:name w:val="Opis tabeli1"/>
    <w:basedOn w:val="Legenda1"/>
    <w:rsid w:val="00E31817"/>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E31817"/>
    <w:rPr>
      <w:sz w:val="20"/>
      <w:szCs w:val="20"/>
    </w:rPr>
  </w:style>
  <w:style w:type="paragraph" w:customStyle="1" w:styleId="Style6">
    <w:name w:val="Style6"/>
    <w:basedOn w:val="Normalny"/>
    <w:uiPriority w:val="99"/>
    <w:rsid w:val="00E31817"/>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E31817"/>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E31817"/>
    <w:pPr>
      <w:jc w:val="both"/>
    </w:pPr>
    <w:rPr>
      <w:sz w:val="22"/>
      <w:szCs w:val="20"/>
    </w:rPr>
  </w:style>
  <w:style w:type="paragraph" w:customStyle="1" w:styleId="NormalnyTimesNewRoman">
    <w:name w:val="Normalny + Times New Roman"/>
    <w:basedOn w:val="Normalny"/>
    <w:rsid w:val="00E31817"/>
    <w:pPr>
      <w:widowControl w:val="0"/>
      <w:shd w:val="clear" w:color="auto" w:fill="FFFFFF"/>
      <w:autoSpaceDE w:val="0"/>
      <w:jc w:val="both"/>
    </w:pPr>
    <w:rPr>
      <w:sz w:val="22"/>
      <w:szCs w:val="22"/>
    </w:rPr>
  </w:style>
  <w:style w:type="paragraph" w:customStyle="1" w:styleId="Style13">
    <w:name w:val="Style13"/>
    <w:basedOn w:val="Normalny"/>
    <w:uiPriority w:val="99"/>
    <w:rsid w:val="00E31817"/>
    <w:pPr>
      <w:widowControl w:val="0"/>
      <w:autoSpaceDE w:val="0"/>
      <w:jc w:val="both"/>
    </w:pPr>
    <w:rPr>
      <w:rFonts w:ascii="Arial Unicode MS" w:eastAsia="Arial Unicode MS" w:hAnsi="Arial Unicode MS" w:cs="Arial Unicode MS"/>
    </w:rPr>
  </w:style>
  <w:style w:type="paragraph" w:customStyle="1" w:styleId="Style28">
    <w:name w:val="Style28"/>
    <w:basedOn w:val="Normalny"/>
    <w:rsid w:val="00E31817"/>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E31817"/>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rsid w:val="00E31817"/>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rsid w:val="00E31817"/>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E31817"/>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rsid w:val="00E31817"/>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rsid w:val="00E31817"/>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rsid w:val="00E31817"/>
    <w:pPr>
      <w:widowControl w:val="0"/>
      <w:autoSpaceDE w:val="0"/>
    </w:pPr>
    <w:rPr>
      <w:rFonts w:ascii="Arial Unicode MS" w:eastAsia="Arial Unicode MS" w:hAnsi="Arial Unicode MS" w:cs="Arial Unicode MS"/>
    </w:rPr>
  </w:style>
  <w:style w:type="paragraph" w:customStyle="1" w:styleId="Style81">
    <w:name w:val="Style81"/>
    <w:basedOn w:val="Normalny"/>
    <w:rsid w:val="00E31817"/>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rsid w:val="00E31817"/>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rsid w:val="00E31817"/>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E31817"/>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rsid w:val="00E31817"/>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E31817"/>
    <w:pPr>
      <w:widowControl w:val="0"/>
      <w:autoSpaceDE w:val="0"/>
    </w:pPr>
    <w:rPr>
      <w:rFonts w:ascii="Arial Unicode MS" w:eastAsia="Arial Unicode MS" w:hAnsi="Arial Unicode MS" w:cs="Arial Unicode MS"/>
    </w:rPr>
  </w:style>
  <w:style w:type="paragraph" w:customStyle="1" w:styleId="Style3">
    <w:name w:val="Style3"/>
    <w:basedOn w:val="Normalny"/>
    <w:rsid w:val="00E31817"/>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E31817"/>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E31817"/>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E31817"/>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E31817"/>
    <w:pPr>
      <w:widowControl w:val="0"/>
      <w:autoSpaceDE w:val="0"/>
    </w:pPr>
    <w:rPr>
      <w:rFonts w:ascii="Arial Unicode MS" w:eastAsia="Arial Unicode MS" w:hAnsi="Arial Unicode MS" w:cs="Arial Unicode MS"/>
    </w:rPr>
  </w:style>
  <w:style w:type="paragraph" w:customStyle="1" w:styleId="Style24">
    <w:name w:val="Style24"/>
    <w:basedOn w:val="Normalny"/>
    <w:rsid w:val="00E31817"/>
    <w:pPr>
      <w:widowControl w:val="0"/>
      <w:autoSpaceDE w:val="0"/>
    </w:pPr>
    <w:rPr>
      <w:rFonts w:ascii="Arial Unicode MS" w:eastAsia="Arial Unicode MS" w:hAnsi="Arial Unicode MS" w:cs="Arial Unicode MS"/>
    </w:rPr>
  </w:style>
  <w:style w:type="paragraph" w:customStyle="1" w:styleId="Style71">
    <w:name w:val="Style71"/>
    <w:basedOn w:val="Normalny"/>
    <w:rsid w:val="00E31817"/>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E31817"/>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E31817"/>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E31817"/>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rsid w:val="00E31817"/>
    <w:pPr>
      <w:widowControl w:val="0"/>
      <w:autoSpaceDE w:val="0"/>
    </w:pPr>
    <w:rPr>
      <w:rFonts w:ascii="Arial Unicode MS" w:eastAsia="Arial Unicode MS" w:hAnsi="Arial Unicode MS" w:cs="Arial Unicode MS"/>
    </w:rPr>
  </w:style>
  <w:style w:type="paragraph" w:customStyle="1" w:styleId="Style9">
    <w:name w:val="Style9"/>
    <w:basedOn w:val="Normalny"/>
    <w:uiPriority w:val="99"/>
    <w:rsid w:val="00E31817"/>
    <w:pPr>
      <w:widowControl w:val="0"/>
      <w:autoSpaceDE w:val="0"/>
      <w:jc w:val="center"/>
    </w:pPr>
    <w:rPr>
      <w:rFonts w:ascii="Arial Unicode MS" w:eastAsia="Arial Unicode MS" w:hAnsi="Arial Unicode MS" w:cs="Arial Unicode MS"/>
    </w:rPr>
  </w:style>
  <w:style w:type="paragraph" w:customStyle="1" w:styleId="Style10">
    <w:name w:val="Style10"/>
    <w:basedOn w:val="Normalny"/>
    <w:uiPriority w:val="99"/>
    <w:rsid w:val="00E31817"/>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E31817"/>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E31817"/>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uiPriority w:val="99"/>
    <w:rsid w:val="00E31817"/>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uiPriority w:val="99"/>
    <w:rsid w:val="00E31817"/>
    <w:pPr>
      <w:widowControl w:val="0"/>
      <w:autoSpaceDE w:val="0"/>
    </w:pPr>
    <w:rPr>
      <w:rFonts w:ascii="Arial Unicode MS" w:eastAsia="Arial Unicode MS" w:hAnsi="Arial Unicode MS" w:cs="Arial Unicode MS"/>
    </w:rPr>
  </w:style>
  <w:style w:type="paragraph" w:customStyle="1" w:styleId="Style17">
    <w:name w:val="Style17"/>
    <w:basedOn w:val="Normalny"/>
    <w:uiPriority w:val="99"/>
    <w:rsid w:val="00E31817"/>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E31817"/>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E31817"/>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E31817"/>
    <w:pPr>
      <w:widowControl w:val="0"/>
      <w:autoSpaceDE w:val="0"/>
    </w:pPr>
    <w:rPr>
      <w:rFonts w:ascii="Arial Unicode MS" w:eastAsia="Arial Unicode MS" w:hAnsi="Arial Unicode MS" w:cs="Arial Unicode MS"/>
    </w:rPr>
  </w:style>
  <w:style w:type="paragraph" w:customStyle="1" w:styleId="Style21">
    <w:name w:val="Style21"/>
    <w:basedOn w:val="Normalny"/>
    <w:uiPriority w:val="99"/>
    <w:rsid w:val="00E31817"/>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E31817"/>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rsid w:val="00E31817"/>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rsid w:val="00E31817"/>
    <w:pPr>
      <w:widowControl w:val="0"/>
      <w:autoSpaceDE w:val="0"/>
    </w:pPr>
    <w:rPr>
      <w:rFonts w:ascii="Arial Unicode MS" w:eastAsia="Arial Unicode MS" w:hAnsi="Arial Unicode MS" w:cs="Arial Unicode MS"/>
    </w:rPr>
  </w:style>
  <w:style w:type="paragraph" w:customStyle="1" w:styleId="Style29">
    <w:name w:val="Style29"/>
    <w:basedOn w:val="Normalny"/>
    <w:rsid w:val="00E31817"/>
    <w:pPr>
      <w:widowControl w:val="0"/>
      <w:autoSpaceDE w:val="0"/>
    </w:pPr>
    <w:rPr>
      <w:rFonts w:ascii="Arial Unicode MS" w:eastAsia="Arial Unicode MS" w:hAnsi="Arial Unicode MS" w:cs="Arial Unicode MS"/>
    </w:rPr>
  </w:style>
  <w:style w:type="paragraph" w:customStyle="1" w:styleId="Style30">
    <w:name w:val="Style30"/>
    <w:basedOn w:val="Normalny"/>
    <w:rsid w:val="00E31817"/>
    <w:pPr>
      <w:widowControl w:val="0"/>
      <w:autoSpaceDE w:val="0"/>
    </w:pPr>
    <w:rPr>
      <w:rFonts w:ascii="Arial Unicode MS" w:eastAsia="Arial Unicode MS" w:hAnsi="Arial Unicode MS" w:cs="Arial Unicode MS"/>
    </w:rPr>
  </w:style>
  <w:style w:type="paragraph" w:customStyle="1" w:styleId="Style31">
    <w:name w:val="Style31"/>
    <w:basedOn w:val="Normalny"/>
    <w:rsid w:val="00E31817"/>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E31817"/>
    <w:pPr>
      <w:widowControl w:val="0"/>
      <w:autoSpaceDE w:val="0"/>
    </w:pPr>
    <w:rPr>
      <w:rFonts w:ascii="Arial Unicode MS" w:eastAsia="Arial Unicode MS" w:hAnsi="Arial Unicode MS" w:cs="Arial Unicode MS"/>
    </w:rPr>
  </w:style>
  <w:style w:type="paragraph" w:customStyle="1" w:styleId="Style33">
    <w:name w:val="Style33"/>
    <w:basedOn w:val="Normalny"/>
    <w:rsid w:val="00E31817"/>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E31817"/>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E31817"/>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rsid w:val="00E31817"/>
    <w:pPr>
      <w:widowControl w:val="0"/>
      <w:autoSpaceDE w:val="0"/>
    </w:pPr>
    <w:rPr>
      <w:rFonts w:ascii="Arial Unicode MS" w:eastAsia="Arial Unicode MS" w:hAnsi="Arial Unicode MS" w:cs="Arial Unicode MS"/>
    </w:rPr>
  </w:style>
  <w:style w:type="paragraph" w:customStyle="1" w:styleId="Style37">
    <w:name w:val="Style37"/>
    <w:basedOn w:val="Normalny"/>
    <w:rsid w:val="00E31817"/>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E31817"/>
    <w:pPr>
      <w:widowControl w:val="0"/>
      <w:autoSpaceDE w:val="0"/>
      <w:jc w:val="both"/>
    </w:pPr>
    <w:rPr>
      <w:rFonts w:ascii="Arial Unicode MS" w:eastAsia="Arial Unicode MS" w:hAnsi="Arial Unicode MS" w:cs="Arial Unicode MS"/>
    </w:rPr>
  </w:style>
  <w:style w:type="paragraph" w:customStyle="1" w:styleId="Style39">
    <w:name w:val="Style39"/>
    <w:basedOn w:val="Normalny"/>
    <w:rsid w:val="00E31817"/>
    <w:pPr>
      <w:widowControl w:val="0"/>
      <w:autoSpaceDE w:val="0"/>
    </w:pPr>
    <w:rPr>
      <w:rFonts w:ascii="Arial Unicode MS" w:eastAsia="Arial Unicode MS" w:hAnsi="Arial Unicode MS" w:cs="Arial Unicode MS"/>
    </w:rPr>
  </w:style>
  <w:style w:type="paragraph" w:customStyle="1" w:styleId="Style40">
    <w:name w:val="Style40"/>
    <w:basedOn w:val="Normalny"/>
    <w:rsid w:val="00E31817"/>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rsid w:val="00E31817"/>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E31817"/>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E31817"/>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rsid w:val="00E31817"/>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E31817"/>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E31817"/>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E31817"/>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E31817"/>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E31817"/>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E31817"/>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E31817"/>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rsid w:val="00E31817"/>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E31817"/>
    <w:pPr>
      <w:widowControl w:val="0"/>
      <w:autoSpaceDE w:val="0"/>
    </w:pPr>
    <w:rPr>
      <w:rFonts w:ascii="Arial Unicode MS" w:eastAsia="Arial Unicode MS" w:hAnsi="Arial Unicode MS" w:cs="Arial Unicode MS"/>
    </w:rPr>
  </w:style>
  <w:style w:type="paragraph" w:customStyle="1" w:styleId="Style58">
    <w:name w:val="Style58"/>
    <w:basedOn w:val="Normalny"/>
    <w:rsid w:val="00E31817"/>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E31817"/>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E31817"/>
    <w:pPr>
      <w:widowControl w:val="0"/>
      <w:autoSpaceDE w:val="0"/>
    </w:pPr>
    <w:rPr>
      <w:rFonts w:ascii="Arial Unicode MS" w:eastAsia="Arial Unicode MS" w:hAnsi="Arial Unicode MS" w:cs="Arial Unicode MS"/>
    </w:rPr>
  </w:style>
  <w:style w:type="paragraph" w:customStyle="1" w:styleId="Style62">
    <w:name w:val="Style62"/>
    <w:basedOn w:val="Normalny"/>
    <w:rsid w:val="00E31817"/>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E31817"/>
    <w:pPr>
      <w:widowControl w:val="0"/>
      <w:autoSpaceDE w:val="0"/>
    </w:pPr>
    <w:rPr>
      <w:rFonts w:ascii="Arial Unicode MS" w:eastAsia="Arial Unicode MS" w:hAnsi="Arial Unicode MS" w:cs="Arial Unicode MS"/>
    </w:rPr>
  </w:style>
  <w:style w:type="paragraph" w:customStyle="1" w:styleId="Style66">
    <w:name w:val="Style66"/>
    <w:basedOn w:val="Normalny"/>
    <w:rsid w:val="00E31817"/>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rsid w:val="00E31817"/>
    <w:pPr>
      <w:widowControl w:val="0"/>
      <w:autoSpaceDE w:val="0"/>
    </w:pPr>
    <w:rPr>
      <w:rFonts w:ascii="Arial Unicode MS" w:eastAsia="Arial Unicode MS" w:hAnsi="Arial Unicode MS" w:cs="Arial Unicode MS"/>
    </w:rPr>
  </w:style>
  <w:style w:type="paragraph" w:customStyle="1" w:styleId="Style68">
    <w:name w:val="Style68"/>
    <w:basedOn w:val="Normalny"/>
    <w:rsid w:val="00E31817"/>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E31817"/>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E31817"/>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E31817"/>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E31817"/>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E31817"/>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E31817"/>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E31817"/>
    <w:pPr>
      <w:widowControl w:val="0"/>
      <w:autoSpaceDE w:val="0"/>
    </w:pPr>
    <w:rPr>
      <w:rFonts w:ascii="Arial Unicode MS" w:eastAsia="Arial Unicode MS" w:hAnsi="Arial Unicode MS" w:cs="Arial Unicode MS"/>
    </w:rPr>
  </w:style>
  <w:style w:type="paragraph" w:customStyle="1" w:styleId="Style80">
    <w:name w:val="Style80"/>
    <w:basedOn w:val="Normalny"/>
    <w:rsid w:val="00E31817"/>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E31817"/>
    <w:pPr>
      <w:widowControl w:val="0"/>
      <w:autoSpaceDE w:val="0"/>
      <w:jc w:val="right"/>
    </w:pPr>
    <w:rPr>
      <w:rFonts w:ascii="Arial Unicode MS" w:eastAsia="Arial Unicode MS" w:hAnsi="Arial Unicode MS" w:cs="Arial Unicode MS"/>
    </w:rPr>
  </w:style>
  <w:style w:type="paragraph" w:customStyle="1" w:styleId="Style84">
    <w:name w:val="Style84"/>
    <w:basedOn w:val="Normalny"/>
    <w:rsid w:val="00E31817"/>
    <w:pPr>
      <w:widowControl w:val="0"/>
      <w:autoSpaceDE w:val="0"/>
    </w:pPr>
    <w:rPr>
      <w:rFonts w:ascii="Arial Unicode MS" w:eastAsia="Arial Unicode MS" w:hAnsi="Arial Unicode MS" w:cs="Arial Unicode MS"/>
    </w:rPr>
  </w:style>
  <w:style w:type="paragraph" w:customStyle="1" w:styleId="Style85">
    <w:name w:val="Style85"/>
    <w:basedOn w:val="Normalny"/>
    <w:rsid w:val="00E31817"/>
    <w:pPr>
      <w:widowControl w:val="0"/>
      <w:autoSpaceDE w:val="0"/>
    </w:pPr>
    <w:rPr>
      <w:rFonts w:ascii="Arial Unicode MS" w:eastAsia="Arial Unicode MS" w:hAnsi="Arial Unicode MS" w:cs="Arial Unicode MS"/>
    </w:rPr>
  </w:style>
  <w:style w:type="paragraph" w:customStyle="1" w:styleId="Style86">
    <w:name w:val="Style86"/>
    <w:basedOn w:val="Normalny"/>
    <w:rsid w:val="00E31817"/>
    <w:pPr>
      <w:widowControl w:val="0"/>
      <w:autoSpaceDE w:val="0"/>
    </w:pPr>
    <w:rPr>
      <w:rFonts w:ascii="Arial Unicode MS" w:eastAsia="Arial Unicode MS" w:hAnsi="Arial Unicode MS" w:cs="Arial Unicode MS"/>
    </w:rPr>
  </w:style>
  <w:style w:type="paragraph" w:customStyle="1" w:styleId="Style87">
    <w:name w:val="Style87"/>
    <w:basedOn w:val="Normalny"/>
    <w:rsid w:val="00E31817"/>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E31817"/>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E31817"/>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E31817"/>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E31817"/>
    <w:pPr>
      <w:widowControl w:val="0"/>
      <w:autoSpaceDE w:val="0"/>
    </w:pPr>
    <w:rPr>
      <w:rFonts w:ascii="Arial Unicode MS" w:eastAsia="Arial Unicode MS" w:hAnsi="Arial Unicode MS" w:cs="Arial Unicode MS"/>
    </w:rPr>
  </w:style>
  <w:style w:type="paragraph" w:styleId="Bezodstpw">
    <w:name w:val="No Spacing"/>
    <w:basedOn w:val="Normalny"/>
    <w:qFormat/>
    <w:rsid w:val="00E31817"/>
    <w:rPr>
      <w:rFonts w:ascii="Calibri" w:hAnsi="Calibri" w:cs="Calibri"/>
      <w:sz w:val="20"/>
      <w:szCs w:val="20"/>
      <w:lang w:val="en-US" w:bidi="en-US"/>
    </w:rPr>
  </w:style>
  <w:style w:type="paragraph" w:customStyle="1" w:styleId="Zawartotabeli">
    <w:name w:val="Zawartość tabeli"/>
    <w:basedOn w:val="Normalny"/>
    <w:rsid w:val="00E31817"/>
    <w:pPr>
      <w:suppressLineNumbers/>
    </w:pPr>
  </w:style>
  <w:style w:type="paragraph" w:customStyle="1" w:styleId="Nagwektabeli">
    <w:name w:val="Nagłówek tabeli"/>
    <w:basedOn w:val="Zawartotabeli"/>
    <w:rsid w:val="00E31817"/>
    <w:pPr>
      <w:jc w:val="center"/>
    </w:pPr>
    <w:rPr>
      <w:b/>
      <w:bCs/>
    </w:rPr>
  </w:style>
  <w:style w:type="paragraph" w:styleId="Spistreci2">
    <w:name w:val="toc 2"/>
    <w:basedOn w:val="Indeks"/>
    <w:uiPriority w:val="39"/>
    <w:rsid w:val="00E31817"/>
    <w:pPr>
      <w:tabs>
        <w:tab w:val="right" w:leader="dot" w:pos="9355"/>
      </w:tabs>
      <w:ind w:left="283"/>
    </w:pPr>
  </w:style>
  <w:style w:type="paragraph" w:styleId="Spistreci3">
    <w:name w:val="toc 3"/>
    <w:basedOn w:val="Indeks"/>
    <w:uiPriority w:val="39"/>
    <w:rsid w:val="00E31817"/>
    <w:pPr>
      <w:tabs>
        <w:tab w:val="right" w:leader="dot" w:pos="9072"/>
      </w:tabs>
      <w:ind w:left="566"/>
    </w:pPr>
  </w:style>
  <w:style w:type="paragraph" w:styleId="Spistreci5">
    <w:name w:val="toc 5"/>
    <w:basedOn w:val="Indeks"/>
    <w:uiPriority w:val="39"/>
    <w:rsid w:val="00E31817"/>
    <w:pPr>
      <w:tabs>
        <w:tab w:val="right" w:leader="dot" w:pos="8506"/>
      </w:tabs>
      <w:ind w:left="1132"/>
    </w:pPr>
  </w:style>
  <w:style w:type="paragraph" w:styleId="Spistreci6">
    <w:name w:val="toc 6"/>
    <w:basedOn w:val="Indeks"/>
    <w:uiPriority w:val="39"/>
    <w:rsid w:val="00E31817"/>
    <w:pPr>
      <w:tabs>
        <w:tab w:val="right" w:leader="dot" w:pos="8223"/>
      </w:tabs>
      <w:ind w:left="1415"/>
    </w:pPr>
  </w:style>
  <w:style w:type="paragraph" w:styleId="Spistreci7">
    <w:name w:val="toc 7"/>
    <w:basedOn w:val="Indeks"/>
    <w:rsid w:val="00E31817"/>
    <w:pPr>
      <w:tabs>
        <w:tab w:val="right" w:leader="dot" w:pos="7940"/>
      </w:tabs>
      <w:ind w:left="1698"/>
    </w:pPr>
  </w:style>
  <w:style w:type="paragraph" w:styleId="Spistreci8">
    <w:name w:val="toc 8"/>
    <w:basedOn w:val="Indeks"/>
    <w:rsid w:val="00E31817"/>
    <w:pPr>
      <w:tabs>
        <w:tab w:val="right" w:leader="dot" w:pos="7657"/>
      </w:tabs>
      <w:ind w:left="1981"/>
    </w:pPr>
  </w:style>
  <w:style w:type="paragraph" w:styleId="Spistreci9">
    <w:name w:val="toc 9"/>
    <w:basedOn w:val="Indeks"/>
    <w:uiPriority w:val="39"/>
    <w:rsid w:val="00E31817"/>
    <w:pPr>
      <w:tabs>
        <w:tab w:val="right" w:leader="dot" w:pos="7374"/>
      </w:tabs>
      <w:ind w:left="2264"/>
    </w:pPr>
  </w:style>
  <w:style w:type="paragraph" w:customStyle="1" w:styleId="Spistreci10">
    <w:name w:val="Spis treści 10"/>
    <w:basedOn w:val="Indeks"/>
    <w:rsid w:val="00E31817"/>
    <w:pPr>
      <w:tabs>
        <w:tab w:val="right" w:leader="dot" w:pos="7091"/>
      </w:tabs>
      <w:ind w:left="2547"/>
    </w:pPr>
  </w:style>
  <w:style w:type="paragraph" w:customStyle="1" w:styleId="Zawartoramki">
    <w:name w:val="Zawartość ramki"/>
    <w:basedOn w:val="Normalny"/>
    <w:rsid w:val="00E31817"/>
  </w:style>
  <w:style w:type="character" w:customStyle="1" w:styleId="FontStyle60">
    <w:name w:val="Font Style60"/>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customStyle="1" w:styleId="Teksttreci">
    <w:name w:val="Tekst treści"/>
    <w:basedOn w:val="Normalny"/>
    <w:uiPriority w:val="99"/>
    <w:rsid w:val="005F3CA1"/>
    <w:pPr>
      <w:shd w:val="clear" w:color="auto" w:fill="FFFFFF"/>
      <w:spacing w:line="259" w:lineRule="exact"/>
      <w:ind w:hanging="820"/>
      <w:jc w:val="both"/>
    </w:pPr>
    <w:rPr>
      <w:rFonts w:ascii="Calibri" w:eastAsia="Calibri" w:hAnsi="Calibri" w:cs="Calibri"/>
      <w:color w:val="000000"/>
      <w:sz w:val="21"/>
      <w:szCs w:val="21"/>
      <w:lang w:eastAsia="ar-SA"/>
    </w:rPr>
  </w:style>
  <w:style w:type="character" w:customStyle="1" w:styleId="FontStyle39">
    <w:name w:val="Font Style39"/>
    <w:uiPriority w:val="99"/>
    <w:rsid w:val="001668F1"/>
    <w:rPr>
      <w:rFonts w:ascii="Calibri" w:hAnsi="Calibri" w:cs="Calibri"/>
      <w:color w:val="000000"/>
      <w:sz w:val="22"/>
      <w:szCs w:val="22"/>
    </w:rPr>
  </w:style>
  <w:style w:type="character" w:customStyle="1" w:styleId="FontStyle36">
    <w:name w:val="Font Style36"/>
    <w:uiPriority w:val="99"/>
    <w:rsid w:val="001668F1"/>
    <w:rPr>
      <w:rFonts w:ascii="Calibri" w:hAnsi="Calibri" w:cs="Calibri"/>
      <w:b/>
      <w:bCs/>
      <w:color w:val="000000"/>
      <w:sz w:val="22"/>
      <w:szCs w:val="22"/>
    </w:rPr>
  </w:style>
  <w:style w:type="table" w:styleId="Tabela-Siatka">
    <w:name w:val="Table Grid"/>
    <w:basedOn w:val="Standardowy"/>
    <w:uiPriority w:val="59"/>
    <w:rsid w:val="00D90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EE22AC"/>
    <w:rPr>
      <w:sz w:val="24"/>
      <w:szCs w:val="24"/>
      <w:lang w:eastAsia="zh-CN"/>
    </w:rPr>
  </w:style>
  <w:style w:type="paragraph" w:styleId="Tekstpodstawowywcity3">
    <w:name w:val="Body Text Indent 3"/>
    <w:basedOn w:val="Normalny"/>
    <w:link w:val="Tekstpodstawowywcity3Znak1"/>
    <w:unhideWhenUsed/>
    <w:rsid w:val="00BB594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BB594E"/>
    <w:rPr>
      <w:sz w:val="16"/>
      <w:szCs w:val="16"/>
      <w:lang w:eastAsia="zh-CN"/>
    </w:rPr>
  </w:style>
  <w:style w:type="paragraph" w:customStyle="1" w:styleId="TableText">
    <w:name w:val="Table Text"/>
    <w:rsid w:val="00774773"/>
    <w:rPr>
      <w:rFonts w:ascii="HelveticaEE" w:hAnsi="HelveticaEE" w:cs="HelveticaEE"/>
      <w:color w:val="000000"/>
      <w:sz w:val="24"/>
      <w:szCs w:val="24"/>
      <w:lang w:val="cs-CZ"/>
    </w:rPr>
  </w:style>
  <w:style w:type="paragraph" w:customStyle="1" w:styleId="Adres">
    <w:name w:val="Adres"/>
    <w:basedOn w:val="Tekstpodstawowy"/>
    <w:rsid w:val="00774773"/>
    <w:pPr>
      <w:keepLines/>
      <w:suppressAutoHyphens w:val="0"/>
      <w:jc w:val="left"/>
    </w:pPr>
    <w:rPr>
      <w:b w:val="0"/>
      <w:bCs w:val="0"/>
      <w:i w:val="0"/>
      <w:iCs w:val="0"/>
      <w:sz w:val="20"/>
      <w:szCs w:val="20"/>
      <w:lang w:eastAsia="pl-PL"/>
    </w:rPr>
  </w:style>
  <w:style w:type="character" w:customStyle="1" w:styleId="apple-converted-space">
    <w:name w:val="apple-converted-space"/>
    <w:rsid w:val="005926CC"/>
  </w:style>
  <w:style w:type="paragraph" w:customStyle="1" w:styleId="Tekstpodstawowywcity0">
    <w:name w:val="Tekst podstawowy wci?ty"/>
    <w:basedOn w:val="Normalny"/>
    <w:rsid w:val="005926CC"/>
    <w:pPr>
      <w:widowControl w:val="0"/>
      <w:suppressAutoHyphens w:val="0"/>
      <w:ind w:right="51"/>
      <w:jc w:val="both"/>
    </w:pPr>
    <w:rPr>
      <w:szCs w:val="20"/>
      <w:lang w:eastAsia="pl-PL"/>
    </w:rPr>
  </w:style>
  <w:style w:type="paragraph" w:customStyle="1" w:styleId="Tekstpodstawowy22">
    <w:name w:val="Tekst podstawowy 22"/>
    <w:basedOn w:val="Normalny"/>
    <w:rsid w:val="005926CC"/>
    <w:pPr>
      <w:suppressAutoHyphens w:val="0"/>
    </w:pPr>
    <w:rPr>
      <w:sz w:val="22"/>
      <w:szCs w:val="20"/>
      <w:lang w:eastAsia="pl-PL"/>
    </w:rPr>
  </w:style>
  <w:style w:type="character" w:customStyle="1" w:styleId="Zakotwiczenieprzypisudolnego">
    <w:name w:val="Zakotwiczenie przypisu dolnego"/>
    <w:rsid w:val="005926CC"/>
    <w:rPr>
      <w:vertAlign w:val="superscript"/>
    </w:rPr>
  </w:style>
  <w:style w:type="paragraph" w:customStyle="1" w:styleId="Przypisdolny">
    <w:name w:val="Przypis dolny"/>
    <w:basedOn w:val="Normalny"/>
    <w:rsid w:val="005926CC"/>
    <w:pPr>
      <w:widowControl w:val="0"/>
      <w:spacing w:after="200" w:line="276" w:lineRule="auto"/>
    </w:pPr>
  </w:style>
  <w:style w:type="paragraph" w:styleId="Tekstpodstawowywcity2">
    <w:name w:val="Body Text Indent 2"/>
    <w:basedOn w:val="Normalny"/>
    <w:link w:val="Tekstpodstawowywcity2Znak"/>
    <w:unhideWhenUsed/>
    <w:rsid w:val="0097038E"/>
    <w:pPr>
      <w:spacing w:after="120" w:line="480" w:lineRule="auto"/>
      <w:ind w:left="283"/>
    </w:pPr>
  </w:style>
  <w:style w:type="character" w:customStyle="1" w:styleId="Tekstpodstawowywcity2Znak">
    <w:name w:val="Tekst podstawowy wcięty 2 Znak"/>
    <w:basedOn w:val="Domylnaczcionkaakapitu"/>
    <w:link w:val="Tekstpodstawowywcity2"/>
    <w:rsid w:val="0097038E"/>
    <w:rPr>
      <w:sz w:val="24"/>
      <w:szCs w:val="24"/>
      <w:lang w:eastAsia="zh-CN"/>
    </w:rPr>
  </w:style>
  <w:style w:type="paragraph" w:styleId="Tekstpodstawowy2">
    <w:name w:val="Body Text 2"/>
    <w:basedOn w:val="Normalny"/>
    <w:link w:val="Tekstpodstawowy2Znak1"/>
    <w:unhideWhenUsed/>
    <w:rsid w:val="00FD7337"/>
    <w:pPr>
      <w:spacing w:after="120" w:line="480" w:lineRule="auto"/>
    </w:pPr>
  </w:style>
  <w:style w:type="character" w:customStyle="1" w:styleId="Tekstpodstawowy2Znak1">
    <w:name w:val="Tekst podstawowy 2 Znak1"/>
    <w:basedOn w:val="Domylnaczcionkaakapitu"/>
    <w:link w:val="Tekstpodstawowy2"/>
    <w:uiPriority w:val="99"/>
    <w:semiHidden/>
    <w:rsid w:val="00FD7337"/>
    <w:rPr>
      <w:sz w:val="24"/>
      <w:szCs w:val="24"/>
      <w:lang w:eastAsia="zh-CN"/>
    </w:rPr>
  </w:style>
  <w:style w:type="paragraph" w:styleId="Tytu">
    <w:name w:val="Title"/>
    <w:basedOn w:val="Normalny"/>
    <w:link w:val="TytuZnak"/>
    <w:qFormat/>
    <w:rsid w:val="002D4340"/>
    <w:pPr>
      <w:suppressAutoHyphens w:val="0"/>
      <w:jc w:val="center"/>
    </w:pPr>
    <w:rPr>
      <w:rFonts w:ascii="Arial" w:hAnsi="Arial"/>
      <w:b/>
      <w:iCs/>
      <w:sz w:val="28"/>
      <w:lang w:eastAsia="pl-PL"/>
    </w:rPr>
  </w:style>
  <w:style w:type="character" w:customStyle="1" w:styleId="TytuZnak">
    <w:name w:val="Tytuł Znak"/>
    <w:basedOn w:val="Domylnaczcionkaakapitu"/>
    <w:link w:val="Tytu"/>
    <w:rsid w:val="002D4340"/>
    <w:rPr>
      <w:rFonts w:ascii="Arial" w:hAnsi="Arial"/>
      <w:b/>
      <w:iCs/>
      <w:sz w:val="28"/>
      <w:szCs w:val="24"/>
    </w:rPr>
  </w:style>
  <w:style w:type="character" w:styleId="HTML-staaszeroko">
    <w:name w:val="HTML Typewriter"/>
    <w:basedOn w:val="Domylnaczcionkaakapitu"/>
    <w:uiPriority w:val="99"/>
    <w:unhideWhenUsed/>
    <w:rsid w:val="002D4340"/>
    <w:rPr>
      <w:rFonts w:ascii="Courier New" w:eastAsia="Times New Roman" w:hAnsi="Courier New" w:cs="Courier New"/>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AC3B83"/>
    <w:rPr>
      <w:b/>
      <w:i/>
      <w:color w:val="000000"/>
      <w:sz w:val="22"/>
      <w:lang w:eastAsia="zh-CN"/>
    </w:rPr>
  </w:style>
  <w:style w:type="character" w:customStyle="1" w:styleId="Nagwek3Znak">
    <w:name w:val="Nagłówek 3 Znak"/>
    <w:basedOn w:val="Domylnaczcionkaakapitu"/>
    <w:link w:val="Nagwek3"/>
    <w:rsid w:val="00AC3B83"/>
    <w:rPr>
      <w:rFonts w:ascii="Arial" w:hAnsi="Arial" w:cs="Arial"/>
      <w:b/>
      <w:bCs/>
      <w:sz w:val="24"/>
      <w:szCs w:val="24"/>
      <w:lang w:eastAsia="zh-CN"/>
    </w:rPr>
  </w:style>
  <w:style w:type="character" w:customStyle="1" w:styleId="Nagwek4Znak">
    <w:name w:val="Nagłówek 4 Znak"/>
    <w:aliases w:val=" Znak Znak,Bijlage Znak1,Bijlage Znak Znak,Reset numbering + Wyjustowany Znak,Z lewej:  0 cm Znak,Wysunięcie:  2 Znak,5 cm... Znak,Level 2 - a Znak,Ü4 + Nr Znak,Nr-1.1.1.1 Znak"/>
    <w:basedOn w:val="Domylnaczcionkaakapitu"/>
    <w:link w:val="Nagwek4"/>
    <w:rsid w:val="00AC3B83"/>
    <w:rPr>
      <w:rFonts w:ascii="Arial" w:hAnsi="Arial" w:cs="Arial"/>
      <w:b/>
      <w:bCs/>
      <w:sz w:val="28"/>
      <w:szCs w:val="24"/>
      <w:lang w:eastAsia="zh-CN"/>
    </w:rPr>
  </w:style>
  <w:style w:type="character" w:customStyle="1" w:styleId="Nagwek5Znak">
    <w:name w:val="Nagłówek 5 Znak"/>
    <w:basedOn w:val="Domylnaczcionkaakapitu"/>
    <w:link w:val="Nagwek5"/>
    <w:rsid w:val="00AC3B83"/>
    <w:rPr>
      <w:rFonts w:ascii="Arial" w:hAnsi="Arial" w:cs="Arial"/>
      <w:b/>
      <w:bCs/>
      <w:sz w:val="28"/>
      <w:szCs w:val="24"/>
      <w:lang w:eastAsia="zh-CN"/>
    </w:rPr>
  </w:style>
  <w:style w:type="character" w:customStyle="1" w:styleId="Nagwek7Znak">
    <w:name w:val="Nagłówek 7 Znak"/>
    <w:basedOn w:val="Domylnaczcionkaakapitu"/>
    <w:link w:val="Nagwek7"/>
    <w:rsid w:val="00AC3B83"/>
    <w:rPr>
      <w:rFonts w:ascii="Arial" w:hAnsi="Arial" w:cs="Arial"/>
      <w:color w:val="000000"/>
      <w:sz w:val="24"/>
      <w:szCs w:val="24"/>
      <w:lang w:eastAsia="zh-CN"/>
    </w:rPr>
  </w:style>
  <w:style w:type="character" w:customStyle="1" w:styleId="Nagwek8Znak">
    <w:name w:val="Nagłówek 8 Znak"/>
    <w:basedOn w:val="Domylnaczcionkaakapitu"/>
    <w:link w:val="Nagwek8"/>
    <w:rsid w:val="00AC3B83"/>
    <w:rPr>
      <w:rFonts w:ascii="Arial" w:hAnsi="Arial" w:cs="Arial"/>
      <w:b/>
      <w:color w:val="000000"/>
      <w:sz w:val="24"/>
      <w:szCs w:val="24"/>
      <w:lang w:eastAsia="zh-CN"/>
    </w:rPr>
  </w:style>
  <w:style w:type="character" w:customStyle="1" w:styleId="Nagwek9Znak">
    <w:name w:val="Nagłówek 9 Znak"/>
    <w:basedOn w:val="Domylnaczcionkaakapitu"/>
    <w:link w:val="Nagwek9"/>
    <w:rsid w:val="00AC3B83"/>
    <w:rPr>
      <w:rFonts w:cs="Arial"/>
      <w:b/>
      <w:bCs/>
      <w:color w:val="000000"/>
      <w:sz w:val="24"/>
      <w:szCs w:val="24"/>
      <w:lang w:eastAsia="zh-CN"/>
    </w:rPr>
  </w:style>
  <w:style w:type="paragraph" w:styleId="Lista3">
    <w:name w:val="List 3"/>
    <w:basedOn w:val="Normalny"/>
    <w:rsid w:val="00AC3B83"/>
    <w:pPr>
      <w:suppressAutoHyphens w:val="0"/>
      <w:ind w:left="849" w:hanging="283"/>
    </w:pPr>
    <w:rPr>
      <w:lang w:eastAsia="pl-PL"/>
    </w:rPr>
  </w:style>
  <w:style w:type="character" w:customStyle="1" w:styleId="TekstdymkaZnak">
    <w:name w:val="Tekst dymka Znak"/>
    <w:basedOn w:val="Domylnaczcionkaakapitu"/>
    <w:link w:val="Tekstdymka"/>
    <w:uiPriority w:val="99"/>
    <w:rsid w:val="00AC3B83"/>
    <w:rPr>
      <w:rFonts w:ascii="Tahoma" w:hAnsi="Tahoma" w:cs="Tahoma"/>
      <w:sz w:val="16"/>
      <w:szCs w:val="16"/>
      <w:lang w:eastAsia="zh-CN"/>
    </w:rPr>
  </w:style>
  <w:style w:type="character" w:customStyle="1" w:styleId="TekstpodstawowywcityZnak">
    <w:name w:val="Tekst podstawowy wcięty Znak"/>
    <w:basedOn w:val="Domylnaczcionkaakapitu"/>
    <w:link w:val="Tekstpodstawowywcity"/>
    <w:rsid w:val="00AC3B83"/>
    <w:rPr>
      <w:rFonts w:ascii="Arial" w:hAnsi="Arial" w:cs="Arial"/>
      <w:sz w:val="18"/>
      <w:szCs w:val="24"/>
      <w:lang w:eastAsia="zh-CN"/>
    </w:rPr>
  </w:style>
  <w:style w:type="paragraph" w:styleId="Tekstpodstawowy3">
    <w:name w:val="Body Text 3"/>
    <w:basedOn w:val="Normalny"/>
    <w:link w:val="Tekstpodstawowy3Znak"/>
    <w:rsid w:val="00AC3B83"/>
    <w:pPr>
      <w:suppressAutoHyphens w:val="0"/>
    </w:pPr>
    <w:rPr>
      <w:rFonts w:ascii="Arial" w:hAnsi="Arial" w:cs="Arial"/>
      <w:sz w:val="20"/>
      <w:szCs w:val="20"/>
      <w:lang w:eastAsia="pl-PL"/>
    </w:rPr>
  </w:style>
  <w:style w:type="character" w:customStyle="1" w:styleId="Tekstpodstawowy3Znak1">
    <w:name w:val="Tekst podstawowy 3 Znak1"/>
    <w:basedOn w:val="Domylnaczcionkaakapitu"/>
    <w:uiPriority w:val="99"/>
    <w:semiHidden/>
    <w:rsid w:val="00AC3B83"/>
    <w:rPr>
      <w:sz w:val="16"/>
      <w:szCs w:val="16"/>
      <w:lang w:eastAsia="zh-CN"/>
    </w:rPr>
  </w:style>
  <w:style w:type="paragraph" w:styleId="Tekstkomentarza">
    <w:name w:val="annotation text"/>
    <w:basedOn w:val="Normalny"/>
    <w:link w:val="TekstkomentarzaZnak"/>
    <w:semiHidden/>
    <w:rsid w:val="00AC3B83"/>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AC3B83"/>
  </w:style>
  <w:style w:type="paragraph" w:styleId="Tekstblokowy">
    <w:name w:val="Block Text"/>
    <w:basedOn w:val="Normalny"/>
    <w:rsid w:val="00AC3B83"/>
    <w:pPr>
      <w:spacing w:before="100" w:after="100"/>
      <w:ind w:left="567" w:right="-3"/>
    </w:pPr>
    <w:rPr>
      <w:rFonts w:ascii="Arial" w:hAnsi="Arial" w:cs="Arial"/>
      <w:b/>
      <w:bCs/>
      <w:i/>
      <w:iCs/>
      <w:sz w:val="18"/>
      <w:szCs w:val="18"/>
      <w:lang w:eastAsia="pl-PL"/>
    </w:rPr>
  </w:style>
  <w:style w:type="character" w:styleId="Odwoaniedokomentarza">
    <w:name w:val="annotation reference"/>
    <w:basedOn w:val="Domylnaczcionkaakapitu"/>
    <w:uiPriority w:val="99"/>
    <w:semiHidden/>
    <w:rsid w:val="00AC3B83"/>
    <w:rPr>
      <w:sz w:val="16"/>
      <w:szCs w:val="16"/>
    </w:rPr>
  </w:style>
  <w:style w:type="character" w:customStyle="1" w:styleId="TematkomentarzaZnak">
    <w:name w:val="Temat komentarza Znak"/>
    <w:basedOn w:val="TekstkomentarzaZnak"/>
    <w:link w:val="Tematkomentarza"/>
    <w:rsid w:val="00AC3B83"/>
    <w:rPr>
      <w:b/>
      <w:bCs/>
      <w:lang w:eastAsia="zh-CN"/>
    </w:rPr>
  </w:style>
  <w:style w:type="paragraph" w:styleId="Lista5">
    <w:name w:val="List 5"/>
    <w:basedOn w:val="Normalny"/>
    <w:rsid w:val="00AC3B83"/>
    <w:pPr>
      <w:suppressAutoHyphens w:val="0"/>
      <w:ind w:left="1415" w:hanging="283"/>
    </w:pPr>
    <w:rPr>
      <w:lang w:eastAsia="pl-PL"/>
    </w:rPr>
  </w:style>
  <w:style w:type="paragraph" w:styleId="Wcicienormalne">
    <w:name w:val="Normal Indent"/>
    <w:basedOn w:val="Normalny"/>
    <w:rsid w:val="00AC3B83"/>
    <w:pPr>
      <w:suppressAutoHyphens w:val="0"/>
      <w:ind w:left="708"/>
    </w:pPr>
    <w:rPr>
      <w:rFonts w:ascii="Arial" w:hAnsi="Arial"/>
      <w:sz w:val="20"/>
      <w:szCs w:val="20"/>
      <w:lang w:val="en-GB" w:eastAsia="pl-PL"/>
    </w:rPr>
  </w:style>
  <w:style w:type="numbering" w:customStyle="1" w:styleId="a--21">
    <w:name w:val="a/-/-21"/>
    <w:basedOn w:val="Bezlisty"/>
    <w:rsid w:val="00AC3B83"/>
    <w:pPr>
      <w:numPr>
        <w:numId w:val="55"/>
      </w:numPr>
    </w:pPr>
  </w:style>
  <w:style w:type="paragraph" w:customStyle="1" w:styleId="ust">
    <w:name w:val="ust"/>
    <w:uiPriority w:val="99"/>
    <w:rsid w:val="00AC3B83"/>
    <w:pPr>
      <w:spacing w:before="60" w:after="60"/>
      <w:ind w:left="426" w:hanging="284"/>
      <w:jc w:val="both"/>
    </w:pPr>
    <w:rPr>
      <w:sz w:val="24"/>
      <w:szCs w:val="24"/>
    </w:rPr>
  </w:style>
  <w:style w:type="paragraph" w:customStyle="1" w:styleId="WW-Tekstpodstawowy3">
    <w:name w:val="WW-Tekst podstawowy 3"/>
    <w:basedOn w:val="Normalny"/>
    <w:uiPriority w:val="99"/>
    <w:rsid w:val="00AC3B83"/>
    <w:pPr>
      <w:tabs>
        <w:tab w:val="right" w:pos="9000"/>
      </w:tabs>
      <w:suppressAutoHyphens w:val="0"/>
    </w:pPr>
    <w:rPr>
      <w:sz w:val="20"/>
      <w:szCs w:val="20"/>
      <w:lang w:eastAsia="pl-PL"/>
    </w:rPr>
  </w:style>
  <w:style w:type="paragraph" w:styleId="Plandokumentu">
    <w:name w:val="Document Map"/>
    <w:basedOn w:val="Normalny"/>
    <w:link w:val="PlandokumentuZnak"/>
    <w:uiPriority w:val="99"/>
    <w:semiHidden/>
    <w:unhideWhenUsed/>
    <w:rsid w:val="00AC3B83"/>
    <w:pPr>
      <w:suppressAutoHyphens w:val="0"/>
    </w:pPr>
    <w:rPr>
      <w:rFonts w:ascii="Tahoma" w:hAnsi="Tahoma" w:cs="Tahoma"/>
      <w:sz w:val="16"/>
      <w:szCs w:val="16"/>
      <w:lang w:eastAsia="pl-PL"/>
    </w:rPr>
  </w:style>
  <w:style w:type="character" w:customStyle="1" w:styleId="PlandokumentuZnak">
    <w:name w:val="Plan dokumentu Znak"/>
    <w:basedOn w:val="Domylnaczcionkaakapitu"/>
    <w:link w:val="Plandokumentu"/>
    <w:uiPriority w:val="99"/>
    <w:semiHidden/>
    <w:rsid w:val="00AC3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tabs>
        <w:tab w:val="left" w:pos="540"/>
      </w:tabs>
      <w:spacing w:before="240" w:after="60"/>
      <w:jc w:val="both"/>
      <w:outlineLvl w:val="0"/>
    </w:pPr>
    <w:rPr>
      <w:rFonts w:ascii="Arial" w:hAnsi="Arial" w:cs="Arial"/>
      <w:b/>
      <w:bCs/>
      <w:kern w:val="1"/>
      <w:sz w:val="28"/>
      <w:szCs w:val="32"/>
      <w:lang w:val="x-none"/>
    </w:rPr>
  </w:style>
  <w:style w:type="paragraph" w:styleId="Nagwek2">
    <w:name w:val="heading 2"/>
    <w:aliases w:val="ASAPHeading 2,Numbered - 2,h 3, ICL,Heading 2a,H2,PA Major Section,l2,Headline 2,h2,2,headi,heading2,h21,h22,21,kopregel 2,Titre m,ICL,PA Major Section...,Reset numbering,Podtytuł1,Podtytu31,Nagłówek 2 Znak1,A-Üb-Nr-2,Ü2 + Nr,Nr-1.1,Podtytu³1"/>
    <w:basedOn w:val="Normalny"/>
    <w:next w:val="Normalny"/>
    <w:link w:val="Nagwek2Znak"/>
    <w:qFormat/>
    <w:pPr>
      <w:keepNext/>
      <w:overflowPunct w:val="0"/>
      <w:autoSpaceDE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link w:val="Nagwek4Znak"/>
    <w:qFormat/>
    <w:pPr>
      <w:keepNext/>
      <w:pageBreakBefore/>
      <w:jc w:val="both"/>
      <w:textAlignment w:val="top"/>
      <w:outlineLvl w:val="3"/>
    </w:pPr>
    <w:rPr>
      <w:rFonts w:ascii="Arial" w:hAnsi="Arial" w:cs="Arial"/>
      <w:b/>
      <w:bCs/>
      <w:sz w:val="28"/>
    </w:rPr>
  </w:style>
  <w:style w:type="paragraph" w:styleId="Nagwek5">
    <w:name w:val="heading 5"/>
    <w:basedOn w:val="Normalny"/>
    <w:next w:val="Normalny"/>
    <w:link w:val="Nagwek5Znak"/>
    <w:qFormat/>
    <w:pPr>
      <w:keepNext/>
      <w:jc w:val="center"/>
      <w:outlineLvl w:val="4"/>
    </w:pPr>
    <w:rPr>
      <w:rFonts w:ascii="Arial" w:hAnsi="Arial" w:cs="Arial"/>
      <w:b/>
      <w:bCs/>
      <w:sz w:val="28"/>
    </w:rPr>
  </w:style>
  <w:style w:type="paragraph" w:styleId="Nagwek6">
    <w:name w:val="heading 6"/>
    <w:basedOn w:val="Normalny"/>
    <w:next w:val="Normalny"/>
    <w:qFormat/>
    <w:pPr>
      <w:keepNext/>
      <w:outlineLvl w:val="5"/>
    </w:pPr>
    <w:rPr>
      <w:rFonts w:ascii="Arial" w:hAnsi="Arial" w:cs="Arial"/>
      <w:b/>
      <w:bCs/>
      <w:lang w:val="x-none"/>
    </w:rPr>
  </w:style>
  <w:style w:type="paragraph" w:styleId="Nagwek7">
    <w:name w:val="heading 7"/>
    <w:basedOn w:val="Normalny"/>
    <w:next w:val="Normalny"/>
    <w:link w:val="Nagwek7Znak"/>
    <w:qFormat/>
    <w:pPr>
      <w:keepNext/>
      <w:jc w:val="right"/>
      <w:outlineLvl w:val="6"/>
    </w:pPr>
    <w:rPr>
      <w:rFonts w:ascii="Arial" w:hAnsi="Arial" w:cs="Arial"/>
      <w:color w:val="000000"/>
    </w:rPr>
  </w:style>
  <w:style w:type="paragraph" w:styleId="Nagwek8">
    <w:name w:val="heading 8"/>
    <w:basedOn w:val="Normalny"/>
    <w:next w:val="Normalny"/>
    <w:link w:val="Nagwek8Znak"/>
    <w:qFormat/>
    <w:pPr>
      <w:keepNext/>
      <w:ind w:firstLine="1800"/>
      <w:outlineLvl w:val="7"/>
    </w:pPr>
    <w:rPr>
      <w:rFonts w:ascii="Arial" w:hAnsi="Arial" w:cs="Arial"/>
      <w:b/>
      <w:color w:val="000000"/>
    </w:rPr>
  </w:style>
  <w:style w:type="paragraph" w:styleId="Nagwek9">
    <w:name w:val="heading 9"/>
    <w:basedOn w:val="Normalny"/>
    <w:next w:val="Normalny"/>
    <w:link w:val="Nagwek9Znak"/>
    <w:qFormat/>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cs="Aria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rPr>
      <w:rFonts w:ascii="Arial" w:hAnsi="Arial" w:cs="Arial"/>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Unicode MS" w:eastAsia="Arial Unicode MS" w:hAnsi="Arial Unicode MS" w:cs="Arial Unicode MS"/>
      <w:sz w:val="24"/>
      <w:szCs w:val="24"/>
    </w:rPr>
  </w:style>
  <w:style w:type="character" w:customStyle="1" w:styleId="WW8Num8z0">
    <w:name w:val="WW8Num8z0"/>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Pr>
      <w:rFonts w:cs="Times New Roman"/>
    </w:rPr>
  </w:style>
  <w:style w:type="character" w:customStyle="1" w:styleId="WW8Num9z0">
    <w:name w:val="WW8Num9z0"/>
    <w:rPr>
      <w:rFonts w:ascii="Arial" w:hAnsi="Arial" w:cs="Arial"/>
      <w:sz w:val="24"/>
      <w:szCs w:val="24"/>
    </w:rPr>
  </w:style>
  <w:style w:type="character" w:customStyle="1" w:styleId="WW8Num10z0">
    <w:name w:val="WW8Num10z0"/>
    <w:rPr>
      <w:rFonts w:ascii="Arial Unicode MS" w:eastAsia="Arial Unicode MS" w:hAnsi="Arial Unicode MS" w:cs="Arial Unicode MS"/>
      <w:sz w:val="24"/>
      <w:szCs w:val="24"/>
    </w:rPr>
  </w:style>
  <w:style w:type="character" w:customStyle="1" w:styleId="WW8Num11z0">
    <w:name w:val="WW8Num11z0"/>
    <w:rPr>
      <w:rFonts w:ascii="Wingdings" w:hAnsi="Wingdings" w:cs="Wingdings"/>
      <w:sz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Unicode MS" w:eastAsia="Arial Unicode MS" w:hAnsi="Arial Unicode MS" w:cs="Arial Unicode MS"/>
      <w:sz w:val="24"/>
      <w:szCs w:val="24"/>
    </w:rPr>
  </w:style>
  <w:style w:type="character" w:customStyle="1" w:styleId="WW8Num13z0">
    <w:name w:val="WW8Num13z0"/>
    <w:rPr>
      <w:rFonts w:ascii="Arial Unicode MS" w:eastAsia="Arial Unicode MS" w:hAnsi="Arial Unicode MS" w:cs="Arial Unicode MS"/>
      <w:sz w:val="24"/>
      <w:szCs w:val="24"/>
    </w:rPr>
  </w:style>
  <w:style w:type="character" w:customStyle="1" w:styleId="WW8Num14z0">
    <w:name w:val="WW8Num14z0"/>
    <w:rPr>
      <w:rFonts w:ascii="Arial Unicode MS" w:eastAsia="Arial Unicode MS" w:hAnsi="Arial Unicode MS" w:cs="Arial Unicode MS"/>
      <w:sz w:val="24"/>
      <w:szCs w:val="24"/>
    </w:rPr>
  </w:style>
  <w:style w:type="character" w:customStyle="1" w:styleId="WW8Num15z0">
    <w:name w:val="WW8Num15z0"/>
    <w:rPr>
      <w:rFonts w:ascii="Arial" w:hAnsi="Arial" w:cs="Aria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rPr>
      <w:rFonts w:ascii="Arial" w:hAnsi="Arial" w:cs="Arial"/>
      <w:color w:val="000000"/>
    </w:rPr>
  </w:style>
  <w:style w:type="character" w:customStyle="1" w:styleId="WW8Num16z2">
    <w:name w:val="WW8Num16z2"/>
    <w:rPr>
      <w:rFonts w:ascii="Arial" w:eastAsia="Times New Roman" w:hAnsi="Arial" w:cs="Aria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color w:val="000000"/>
      <w:lang w:val="pl-PL" w:eastAsia="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Arial" w:hAnsi="Arial" w:cs="Times New Roman"/>
    </w:rPr>
  </w:style>
  <w:style w:type="character" w:customStyle="1" w:styleId="WW8Num20z0">
    <w:name w:val="WW8Num20z0"/>
    <w:rPr>
      <w:rFonts w:ascii="Arial" w:hAnsi="Arial" w:cs="Arial"/>
      <w:lang w:val="pl-PL" w:eastAsia="pl-PL"/>
    </w:rPr>
  </w:style>
  <w:style w:type="character" w:customStyle="1" w:styleId="WW8Num20z1">
    <w:name w:val="WW8Num20z1"/>
    <w:rPr>
      <w:rFonts w:cs="Times New Roman"/>
    </w:rPr>
  </w:style>
  <w:style w:type="character" w:customStyle="1" w:styleId="WW8Num21z0">
    <w:name w:val="WW8Num21z0"/>
    <w:rPr>
      <w:rFonts w:ascii="Arial Unicode MS" w:eastAsia="Arial Unicode MS" w:hAnsi="Arial Unicode MS" w:cs="Arial Unicode MS"/>
      <w:sz w:val="24"/>
      <w:szCs w:val="24"/>
    </w:rPr>
  </w:style>
  <w:style w:type="character" w:customStyle="1" w:styleId="WW8Num22z0">
    <w:name w:val="WW8Num22z0"/>
    <w:rPr>
      <w:rFonts w:ascii="Arial Unicode MS" w:eastAsia="Arial Unicode MS" w:hAnsi="Arial Unicode MS" w:cs="Arial Unicode MS"/>
      <w:sz w:val="24"/>
      <w:szCs w:val="24"/>
    </w:rPr>
  </w:style>
  <w:style w:type="character" w:customStyle="1" w:styleId="WW8Num23z0">
    <w:name w:val="WW8Num23z0"/>
    <w:rPr>
      <w:rFonts w:ascii="Arial" w:hAnsi="Arial" w:cs="Times New Roman"/>
      <w:spacing w:val="2"/>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rPr>
      <w:rFonts w:ascii="Arial" w:hAnsi="Arial" w:cs="Arial"/>
      <w:szCs w:val="22"/>
    </w:rPr>
  </w:style>
  <w:style w:type="character" w:customStyle="1" w:styleId="WW8Num24z4">
    <w:name w:val="WW8Num24z4"/>
    <w:rPr>
      <w:b w:val="0"/>
      <w:i w:val="0"/>
      <w:sz w:val="20"/>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Unicode MS" w:eastAsia="Arial Unicode MS" w:hAnsi="Arial Unicode MS" w:cs="Arial Unicode MS"/>
      <w:sz w:val="24"/>
      <w:szCs w:val="24"/>
    </w:rPr>
  </w:style>
  <w:style w:type="character" w:customStyle="1" w:styleId="WW8Num26z0">
    <w:name w:val="WW8Num26z0"/>
    <w:rPr>
      <w:rFonts w:ascii="Arial Unicode MS" w:eastAsia="Arial Unicode MS" w:hAnsi="Arial Unicode MS" w:cs="Arial Unicode MS"/>
      <w:sz w:val="24"/>
      <w:szCs w:val="24"/>
    </w:rPr>
  </w:style>
  <w:style w:type="character" w:customStyle="1" w:styleId="WW8Num27z0">
    <w:name w:val="WW8Num27z0"/>
    <w:rPr>
      <w:rFonts w:ascii="Arial" w:hAnsi="Arial" w:cs="Arial"/>
      <w:i/>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color w:val="00000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Unicode MS" w:eastAsia="Arial Unicode MS" w:hAnsi="Arial Unicode MS" w:cs="Arial Unicode MS"/>
      <w:sz w:val="24"/>
      <w:szCs w:val="24"/>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Times New Roman"/>
    </w:rPr>
  </w:style>
  <w:style w:type="character" w:customStyle="1" w:styleId="WW8Num32z0">
    <w:name w:val="WW8Num32z0"/>
    <w:rPr>
      <w:rFonts w:ascii="Symbol" w:hAnsi="Symbol" w:cs="Symbol"/>
      <w:lang w:val="pl-PL" w:eastAsia="pl-P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Arial Unicode MS" w:eastAsia="Arial Unicode MS" w:hAnsi="Arial Unicode MS" w:cs="Arial Unicode MS"/>
      <w:sz w:val="24"/>
      <w:szCs w:val="24"/>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sz w:val="24"/>
      <w:szCs w:val="24"/>
    </w:rPr>
  </w:style>
  <w:style w:type="character" w:customStyle="1" w:styleId="WW8Num36z0">
    <w:name w:val="WW8Num36z0"/>
    <w:rPr>
      <w:rFonts w:ascii="Arial Unicode MS" w:eastAsia="Arial Unicode MS" w:hAnsi="Arial Unicode MS" w:cs="Arial Unicode MS"/>
      <w:color w:val="000000"/>
      <w:sz w:val="24"/>
      <w:szCs w:val="24"/>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Arial" w:hAnsi="Arial" w:cs="Arial"/>
      <w:b w:val="0"/>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Arial Unicode MS" w:eastAsia="Arial Unicode MS" w:hAnsi="Arial Unicode MS" w:cs="Arial Unicode MS"/>
      <w:sz w:val="24"/>
      <w:szCs w:val="24"/>
    </w:rPr>
  </w:style>
  <w:style w:type="character" w:customStyle="1" w:styleId="WW8Num40z0">
    <w:name w:val="WW8Num40z0"/>
    <w:rPr>
      <w:rFonts w:ascii="Arial Unicode MS" w:eastAsia="Arial Unicode MS" w:hAnsi="Arial Unicode MS" w:cs="Arial Unicode MS"/>
      <w:color w:val="000000"/>
      <w:sz w:val="24"/>
      <w:szCs w:val="24"/>
    </w:rPr>
  </w:style>
  <w:style w:type="character" w:customStyle="1" w:styleId="WW8Num41z0">
    <w:name w:val="WW8Num41z0"/>
    <w:rPr>
      <w:rFonts w:ascii="Arial Unicode MS" w:eastAsia="Arial Unicode MS" w:hAnsi="Arial Unicode MS" w:cs="Arial Unicode MS"/>
      <w:sz w:val="24"/>
      <w:szCs w:val="24"/>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Unicode MS" w:eastAsia="Arial Unicode MS" w:hAnsi="Arial Unicode MS" w:cs="Arial Unicode MS"/>
      <w:b/>
      <w:shd w:val="clear" w:color="auto" w:fill="FFFF00"/>
    </w:rPr>
  </w:style>
  <w:style w:type="character" w:customStyle="1" w:styleId="WW8Num44z0">
    <w:name w:val="WW8Num44z0"/>
    <w:rPr>
      <w:rFonts w:ascii="Arial" w:hAnsi="Arial" w:cs="Times New Roman"/>
      <w:b w:val="0"/>
      <w:szCs w:val="22"/>
      <w:lang w:val="pl-PL" w:eastAsia="pl-PL"/>
    </w:rPr>
  </w:style>
  <w:style w:type="character" w:customStyle="1" w:styleId="WW8Num44z2">
    <w:name w:val="WW8Num44z2"/>
    <w:rPr>
      <w:rFonts w:ascii="Times New Roman" w:hAnsi="Times New Roman" w:cs="Times New Roman"/>
    </w:rPr>
  </w:style>
  <w:style w:type="character" w:customStyle="1" w:styleId="WW8Num44z3">
    <w:name w:val="WW8Num44z3"/>
    <w:rPr>
      <w:rFonts w:cs="Times New Roman"/>
    </w:rPr>
  </w:style>
  <w:style w:type="character" w:customStyle="1" w:styleId="WW8Num45z0">
    <w:name w:val="WW8Num45z0"/>
    <w:rPr>
      <w:rFonts w:ascii="Arial Unicode MS" w:eastAsia="Arial Unicode MS" w:hAnsi="Arial Unicode MS" w:cs="Arial Unicode MS"/>
    </w:rPr>
  </w:style>
  <w:style w:type="character" w:customStyle="1" w:styleId="WW8Num45z1">
    <w:name w:val="WW8Num45z1"/>
  </w:style>
  <w:style w:type="character" w:customStyle="1" w:styleId="WW8Num45z2">
    <w:name w:val="WW8Num45z2"/>
  </w:style>
  <w:style w:type="character" w:customStyle="1" w:styleId="WW8Num45z3">
    <w:name w:val="WW8Num45z3"/>
    <w:rPr>
      <w:rFonts w:cs="Times New Roman"/>
    </w:rPr>
  </w:style>
  <w:style w:type="character" w:customStyle="1" w:styleId="WW8Num46z0">
    <w:name w:val="WW8Num46z0"/>
    <w:rPr>
      <w:rFonts w:ascii="Times New Roman" w:hAnsi="Times New Roman"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Arial Unicode MS" w:eastAsia="Arial Unicode MS" w:hAnsi="Arial Unicode MS" w:cs="Arial Unicode MS"/>
      <w:sz w:val="24"/>
      <w:szCs w:val="24"/>
    </w:rPr>
  </w:style>
  <w:style w:type="character" w:customStyle="1" w:styleId="WW8Num48z0">
    <w:name w:val="WW8Num48z0"/>
    <w:rPr>
      <w:rFonts w:ascii="Arial Unicode MS" w:eastAsia="Arial Unicode MS" w:hAnsi="Arial Unicode MS" w:cs="Arial Unicode MS"/>
      <w:sz w:val="24"/>
      <w:szCs w:val="24"/>
    </w:rPr>
  </w:style>
  <w:style w:type="character" w:customStyle="1" w:styleId="WW8Num49z0">
    <w:name w:val="WW8Num49z0"/>
    <w:rPr>
      <w:rFonts w:ascii="Arial" w:hAnsi="Arial" w:cs="Arial"/>
      <w:lang w:val="pl-PL" w:eastAsia="pl-PL"/>
    </w:rPr>
  </w:style>
  <w:style w:type="character" w:customStyle="1" w:styleId="WW8Num49z1">
    <w:name w:val="WW8Num49z1"/>
    <w:rPr>
      <w:rFonts w:ascii="Arial" w:hAnsi="Arial" w:cs="Arial"/>
      <w:lang w:val="pl-PL" w:eastAsia="pl-PL"/>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Wingdings" w:hAnsi="Wingdings" w:cs="Wingdings"/>
      <w:sz w:val="18"/>
      <w:szCs w:val="22"/>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Arial Unicode MS" w:eastAsia="Arial Unicode MS" w:hAnsi="Arial Unicode MS" w:cs="Arial Unicode MS"/>
      <w:sz w:val="24"/>
      <w:szCs w:val="24"/>
    </w:rPr>
  </w:style>
  <w:style w:type="character" w:customStyle="1" w:styleId="WW8Num52z0">
    <w:name w:val="WW8Num52z0"/>
    <w:rPr>
      <w:rFonts w:ascii="Arial Unicode MS" w:eastAsia="Arial Unicode MS" w:hAnsi="Arial Unicode MS" w:cs="Arial Unicode MS"/>
      <w:sz w:val="24"/>
      <w:szCs w:val="24"/>
    </w:rPr>
  </w:style>
  <w:style w:type="character" w:customStyle="1" w:styleId="WW8Num53z0">
    <w:name w:val="WW8Num53z0"/>
    <w:rPr>
      <w:rFonts w:ascii="Arial" w:hAnsi="Arial" w:cs="Arial"/>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Times New Roman"/>
    </w:rPr>
  </w:style>
  <w:style w:type="character" w:customStyle="1" w:styleId="WW8Num55z1">
    <w:name w:val="WW8Num55z1"/>
    <w:rPr>
      <w:rFonts w:ascii="Arial" w:hAnsi="Arial" w:cs="Arial"/>
      <w:i/>
    </w:rPr>
  </w:style>
  <w:style w:type="character" w:customStyle="1" w:styleId="WW8Num55z2">
    <w:name w:val="WW8Num55z2"/>
  </w:style>
  <w:style w:type="character" w:customStyle="1" w:styleId="WW8Num56z0">
    <w:name w:val="WW8Num56z0"/>
    <w:rPr>
      <w:rFonts w:ascii="Arial" w:hAnsi="Arial" w:cs="Arial"/>
      <w:b w:val="0"/>
      <w:i w:val="0"/>
      <w:sz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rPr>
      <w:rFonts w:ascii="Arial" w:hAnsi="Arial" w:cs="Arial"/>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color w:val="auto"/>
    </w:rPr>
  </w:style>
  <w:style w:type="character" w:customStyle="1" w:styleId="WW8Num58z1">
    <w:name w:val="WW8Num58z1"/>
    <w:rPr>
      <w:rFonts w:ascii="Arial" w:hAnsi="Arial" w:cs="Arial"/>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color w:val="auto"/>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Arial" w:hAnsi="Arial" w:cs="Arial"/>
      <w:b/>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rPr>
      <w:rFonts w:ascii="Arial" w:hAnsi="Arial" w:cs="Arial"/>
      <w:color w:val="000000"/>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color w:val="000000"/>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4z0">
    <w:name w:val="WW8Num64z0"/>
    <w:rPr>
      <w:rFonts w:ascii="Arial Unicode MS" w:eastAsia="Arial Unicode MS" w:hAnsi="Arial Unicode MS" w:cs="Arial Unicode MS"/>
      <w:sz w:val="24"/>
      <w:szCs w:val="24"/>
    </w:rPr>
  </w:style>
  <w:style w:type="character" w:customStyle="1" w:styleId="WW8Num65z0">
    <w:name w:val="WW8Num65z0"/>
  </w:style>
  <w:style w:type="character" w:customStyle="1" w:styleId="WW8Num65z1">
    <w:name w:val="WW8Num65z1"/>
    <w:rPr>
      <w:rFonts w:ascii="Symbol" w:hAnsi="Symbol" w:cs="Symbol"/>
      <w:sz w:val="20"/>
    </w:rPr>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Arial Unicode MS" w:eastAsia="Arial Unicode MS" w:hAnsi="Arial Unicode MS" w:cs="Arial Unicode MS"/>
      <w:sz w:val="24"/>
      <w:szCs w:val="24"/>
    </w:rPr>
  </w:style>
  <w:style w:type="character" w:customStyle="1" w:styleId="WW8Num68z0">
    <w:name w:val="WW8Num68z0"/>
    <w:rPr>
      <w:rFonts w:ascii="Arial Unicode MS" w:eastAsia="Arial Unicode MS" w:hAnsi="Arial Unicode MS" w:cs="Arial Unicode MS"/>
      <w:sz w:val="24"/>
      <w:szCs w:val="24"/>
    </w:rPr>
  </w:style>
  <w:style w:type="character" w:customStyle="1" w:styleId="WW8Num69z0">
    <w:name w:val="WW8Num69z0"/>
  </w:style>
  <w:style w:type="character" w:customStyle="1" w:styleId="WW8Num69z1">
    <w:name w:val="WW8Num69z1"/>
  </w:style>
  <w:style w:type="character" w:customStyle="1" w:styleId="WW8Num69z2">
    <w:name w:val="WW8Num69z2"/>
    <w:rPr>
      <w:rFonts w:ascii="Arial" w:hAnsi="Arial" w:cs="Arial"/>
    </w:rPr>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Unicode MS" w:eastAsia="Arial Unicode MS" w:hAnsi="Arial Unicode MS" w:cs="Arial Unicode MS"/>
      <w:sz w:val="24"/>
      <w:szCs w:val="24"/>
    </w:rPr>
  </w:style>
  <w:style w:type="character" w:customStyle="1" w:styleId="WW8Num71z0">
    <w:name w:val="WW8Num71z0"/>
    <w:rPr>
      <w:rFonts w:ascii="Arial" w:hAnsi="Arial" w:cs="Aria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Arial Unicode MS" w:eastAsia="Arial Unicode MS" w:hAnsi="Arial Unicode MS" w:cs="Arial Unicode MS"/>
      <w:sz w:val="24"/>
      <w:szCs w:val="24"/>
    </w:rPr>
  </w:style>
  <w:style w:type="character" w:customStyle="1" w:styleId="WW8Num73z0">
    <w:name w:val="WW8Num73z0"/>
    <w:rPr>
      <w:rFonts w:ascii="Arial" w:hAnsi="Arial" w:cs="Times New Roman"/>
      <w:b w:val="0"/>
      <w:i w:val="0"/>
      <w:sz w:val="22"/>
    </w:rPr>
  </w:style>
  <w:style w:type="character" w:customStyle="1" w:styleId="WW8Num73z1">
    <w:name w:val="WW8Num73z1"/>
    <w:rPr>
      <w:rFonts w:cs="Times New Roman"/>
    </w:rPr>
  </w:style>
  <w:style w:type="character" w:customStyle="1" w:styleId="WW8Num73z4">
    <w:name w:val="WW8Num73z4"/>
    <w:rPr>
      <w:rFonts w:cs="Times New Roman"/>
      <w:b w:val="0"/>
      <w:i w:val="0"/>
      <w:sz w:val="20"/>
    </w:rPr>
  </w:style>
  <w:style w:type="character" w:customStyle="1" w:styleId="WW8Num74z0">
    <w:name w:val="WW8Num74z0"/>
    <w:rPr>
      <w:rFonts w:ascii="Arial Unicode MS" w:eastAsia="Arial Unicode MS" w:hAnsi="Arial Unicode MS" w:cs="Arial Unicode MS"/>
      <w:sz w:val="24"/>
      <w:szCs w:val="24"/>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Symbol" w:hAnsi="Symbol" w:cs="Symbol"/>
      <w:lang w:val="pl-PL" w:eastAsia="pl-P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7z0">
    <w:name w:val="WW8Num77z0"/>
    <w:rPr>
      <w:rFonts w:ascii="Arial" w:hAnsi="Arial" w:cs="Arial"/>
      <w:sz w:val="24"/>
      <w:szCs w:val="24"/>
      <w:lang w:val="pl-PL" w:eastAsia="pl-P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Symbol" w:hAnsi="Symbol" w:cs="Symbol"/>
      <w:lang w:val="pl-PL" w:eastAsia="pl-P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Arial Unicode MS" w:eastAsia="Arial Unicode MS" w:hAnsi="Arial Unicode MS" w:cs="Arial Unicode MS"/>
      <w:color w:val="000000"/>
      <w:sz w:val="24"/>
      <w:szCs w:val="24"/>
    </w:rPr>
  </w:style>
  <w:style w:type="character" w:customStyle="1" w:styleId="WW8Num80z0">
    <w:name w:val="WW8Num80z0"/>
    <w:rPr>
      <w:rFonts w:ascii="Times New Roman" w:hAnsi="Times New Roman" w:cs="Times New Roman"/>
      <w:sz w:val="24"/>
      <w:szCs w:val="24"/>
    </w:rPr>
  </w:style>
  <w:style w:type="character" w:customStyle="1" w:styleId="WW8Num81z0">
    <w:name w:val="WW8Num81z0"/>
    <w:rPr>
      <w:rFonts w:ascii="Arial" w:hAnsi="Arial" w:cs="Arial"/>
      <w:color w:val="000000"/>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rPr>
      <w:rFonts w:ascii="Arial" w:hAnsi="Arial" w:cs="Arial"/>
      <w:color w:val="000000"/>
    </w:rPr>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Arial Unicode MS" w:eastAsia="Arial Unicode MS" w:hAnsi="Arial Unicode MS" w:cs="Arial Unicode MS"/>
      <w:sz w:val="24"/>
      <w:szCs w:val="24"/>
    </w:rPr>
  </w:style>
  <w:style w:type="character" w:customStyle="1" w:styleId="WW8Num84z0">
    <w:name w:val="WW8Num84z0"/>
    <w:rPr>
      <w:rFonts w:ascii="Arial Unicode MS" w:eastAsia="Arial Unicode MS" w:hAnsi="Arial Unicode MS" w:cs="Arial Unicode MS"/>
      <w:color w:val="000000"/>
      <w:sz w:val="24"/>
      <w:szCs w:val="24"/>
    </w:rPr>
  </w:style>
  <w:style w:type="character" w:customStyle="1" w:styleId="WW8Num85z0">
    <w:name w:val="WW8Num85z0"/>
    <w:rPr>
      <w:rFonts w:ascii="Arial Unicode MS" w:eastAsia="Arial Unicode MS" w:hAnsi="Arial Unicode MS" w:cs="Arial Unicode MS"/>
      <w:sz w:val="24"/>
      <w:szCs w:val="24"/>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Arial Unicode MS" w:eastAsia="Arial Unicode MS" w:hAnsi="Arial Unicode MS" w:cs="Arial Unicode MS"/>
      <w:sz w:val="24"/>
      <w:szCs w:val="24"/>
    </w:rPr>
  </w:style>
  <w:style w:type="character" w:customStyle="1" w:styleId="WW8Num88z0">
    <w:name w:val="WW8Num88z0"/>
    <w:rPr>
      <w:rFonts w:cs="Times New Roman"/>
    </w:rPr>
  </w:style>
  <w:style w:type="character" w:customStyle="1" w:styleId="WW8Num88z2">
    <w:name w:val="WW8Num88z2"/>
    <w:rPr>
      <w:rFonts w:ascii="Symbol" w:hAnsi="Symbol" w:cs="Symbol"/>
      <w:lang w:val="pl-PL" w:eastAsia="pl-PL"/>
    </w:rPr>
  </w:style>
  <w:style w:type="character" w:customStyle="1" w:styleId="WW8Num89z0">
    <w:name w:val="WW8Num89z0"/>
    <w:rPr>
      <w:rFonts w:ascii="Arial" w:eastAsia="Times New Roman" w:hAnsi="Arial" w:cs="Arial"/>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i w:val="0"/>
      <w:sz w:val="20"/>
    </w:rPr>
  </w:style>
  <w:style w:type="character" w:customStyle="1" w:styleId="WW8Num90z1">
    <w:name w:val="WW8Num90z1"/>
    <w:rPr>
      <w:rFonts w:ascii="Arial" w:hAnsi="Arial" w:cs="Arial"/>
    </w:rPr>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Unicode MS" w:eastAsia="Arial Unicode MS" w:hAnsi="Arial Unicode MS" w:cs="Arial Unicode MS"/>
      <w:sz w:val="24"/>
      <w:szCs w:val="24"/>
    </w:rPr>
  </w:style>
  <w:style w:type="character" w:customStyle="1" w:styleId="WW8Num92z0">
    <w:name w:val="WW8Num92z0"/>
    <w:rPr>
      <w:rFonts w:ascii="Symbol" w:hAnsi="Symbol" w:cs="Symbol"/>
      <w:lang w:val="pl-PL" w:eastAsia="pl-P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rFonts w:ascii="Arial" w:hAnsi="Arial" w:cs="Arial"/>
      <w:color w:val="000000"/>
      <w:sz w:val="24"/>
      <w:szCs w:val="24"/>
    </w:rPr>
  </w:style>
  <w:style w:type="character" w:customStyle="1" w:styleId="WW8Num94z0">
    <w:name w:val="WW8Num94z0"/>
    <w:rPr>
      <w:rFonts w:cs="Times New Roman"/>
    </w:rPr>
  </w:style>
  <w:style w:type="character" w:customStyle="1" w:styleId="WW8Num94z2">
    <w:name w:val="WW8Num94z2"/>
    <w:rPr>
      <w:rFonts w:ascii="Arial" w:hAnsi="Arial" w:cs="Times New Roman"/>
      <w:sz w:val="24"/>
      <w:lang w:val="pl-PL" w:eastAsia="pl-PL"/>
    </w:rPr>
  </w:style>
  <w:style w:type="character" w:customStyle="1" w:styleId="WW8Num95z0">
    <w:name w:val="WW8Num95z0"/>
    <w:rPr>
      <w:rFonts w:ascii="Arial Unicode MS" w:eastAsia="Arial Unicode MS" w:hAnsi="Arial Unicode MS" w:cs="Arial Unicode MS"/>
      <w:sz w:val="24"/>
      <w:szCs w:val="24"/>
    </w:rPr>
  </w:style>
  <w:style w:type="character" w:customStyle="1" w:styleId="WW8Num96z0">
    <w:name w:val="WW8Num96z0"/>
    <w:rPr>
      <w:rFonts w:ascii="Arial Unicode MS" w:eastAsia="Arial Unicode MS" w:hAnsi="Arial Unicode MS" w:cs="Arial Unicode MS"/>
      <w:sz w:val="24"/>
      <w:szCs w:val="24"/>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Arial Unicode MS" w:eastAsia="Arial Unicode MS" w:hAnsi="Arial Unicode MS" w:cs="Arial Unicode MS"/>
      <w:sz w:val="24"/>
      <w:szCs w:val="24"/>
    </w:rPr>
  </w:style>
  <w:style w:type="character" w:customStyle="1" w:styleId="WW8Num99z0">
    <w:name w:val="WW8Num99z0"/>
    <w:rPr>
      <w:lang w:val="pl-PL" w:eastAsia="pl-PL"/>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rPr>
      <w:rFonts w:ascii="Arial" w:hAnsi="Arial" w:cs="Arial"/>
      <w:lang w:val="pl-PL" w:eastAsia="pl-PL"/>
    </w:rPr>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Arial" w:hAnsi="Arial" w:cs="Times New Roman"/>
      <w:b w:val="0"/>
      <w:i w:val="0"/>
      <w:color w:val="000000"/>
      <w:sz w:val="22"/>
      <w:szCs w:val="22"/>
    </w:rPr>
  </w:style>
  <w:style w:type="character" w:customStyle="1" w:styleId="WW8Num100z1">
    <w:name w:val="WW8Num100z1"/>
    <w:rPr>
      <w:rFonts w:cs="Times New Roman"/>
    </w:rPr>
  </w:style>
  <w:style w:type="character" w:customStyle="1" w:styleId="WW8Num100z4">
    <w:name w:val="WW8Num100z4"/>
    <w:rPr>
      <w:rFonts w:cs="Times New Roman"/>
      <w:b w:val="0"/>
      <w:i w:val="0"/>
      <w:sz w:val="20"/>
    </w:rPr>
  </w:style>
  <w:style w:type="character" w:customStyle="1" w:styleId="WW8Num101z0">
    <w:name w:val="WW8Num101z0"/>
    <w:rPr>
      <w:rFonts w:ascii="Arial" w:eastAsia="Times New Roman" w:hAnsi="Arial" w:cs="Arial"/>
      <w:b/>
      <w:i w:val="0"/>
      <w:sz w:val="28"/>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ymbol" w:hAnsi="Symbol" w:cs="Symbol"/>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4z0">
    <w:name w:val="WW8Num104z0"/>
    <w:rPr>
      <w:rFonts w:ascii="Arial Unicode MS" w:eastAsia="Arial Unicode MS" w:hAnsi="Arial Unicode MS" w:cs="Arial Unicode MS"/>
      <w:sz w:val="24"/>
      <w:szCs w:val="24"/>
    </w:rPr>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Unicode MS" w:eastAsia="Arial Unicode MS" w:hAnsi="Arial Unicode MS" w:cs="Arial Unicode MS"/>
      <w:sz w:val="24"/>
      <w:szCs w:val="24"/>
    </w:rPr>
  </w:style>
  <w:style w:type="character" w:customStyle="1" w:styleId="WW8Num107z0">
    <w:name w:val="WW8Num107z0"/>
    <w:rPr>
      <w:rFonts w:ascii="Arial Unicode MS" w:eastAsia="Arial Unicode MS" w:hAnsi="Arial Unicode MS" w:cs="Arial Unicode MS"/>
      <w:color w:val="000000"/>
      <w:sz w:val="24"/>
      <w:szCs w:val="24"/>
    </w:rPr>
  </w:style>
  <w:style w:type="character" w:customStyle="1" w:styleId="WW8Num108z0">
    <w:name w:val="WW8Num108z0"/>
    <w:rPr>
      <w:rFonts w:ascii="Arial" w:hAnsi="Arial" w:cs="Arial"/>
      <w:color w:val="00000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Wingdings" w:hAnsi="Wingdings" w:cs="Wingdings"/>
    </w:rPr>
  </w:style>
  <w:style w:type="character" w:customStyle="1" w:styleId="WW8Num109z1">
    <w:name w:val="WW8Num109z1"/>
    <w:rPr>
      <w:rFonts w:ascii="Courier New" w:hAnsi="Courier New" w:cs="Courier New"/>
    </w:rPr>
  </w:style>
  <w:style w:type="character" w:customStyle="1" w:styleId="WW8Num109z3">
    <w:name w:val="WW8Num109z3"/>
    <w:rPr>
      <w:rFonts w:ascii="Symbol" w:hAnsi="Symbol" w:cs="Symbol"/>
    </w:rPr>
  </w:style>
  <w:style w:type="character" w:customStyle="1" w:styleId="WW8Num110z0">
    <w:name w:val="WW8Num110z0"/>
    <w:rPr>
      <w:rFonts w:ascii="Arial Unicode MS" w:eastAsia="Arial Unicode MS" w:hAnsi="Arial Unicode MS" w:cs="Arial Unicode MS"/>
      <w:color w:val="000000"/>
      <w:sz w:val="24"/>
      <w:szCs w:val="24"/>
    </w:rPr>
  </w:style>
  <w:style w:type="character" w:customStyle="1" w:styleId="WW8Num111z0">
    <w:name w:val="WW8Num111z0"/>
    <w:rPr>
      <w:rFonts w:ascii="Arial" w:hAnsi="Arial" w:cs="Arial"/>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Arial" w:hAnsi="Arial" w:cs="Aria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Symbol" w:eastAsia="Calibri" w:hAnsi="Symbo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Arial Unicode MS" w:eastAsia="Arial Unicode MS" w:hAnsi="Arial Unicode MS" w:cs="Arial Unicode MS"/>
    </w:rPr>
  </w:style>
  <w:style w:type="character" w:customStyle="1" w:styleId="WW8NumSt62z0">
    <w:name w:val="WW8NumSt62z0"/>
    <w:rPr>
      <w:rFonts w:ascii="Arial Unicode MS" w:eastAsia="Arial Unicode MS" w:hAnsi="Arial Unicode MS" w:cs="Arial Unicode MS"/>
    </w:rPr>
  </w:style>
  <w:style w:type="character" w:customStyle="1" w:styleId="WW8NumSt64z0">
    <w:name w:val="WW8NumSt64z0"/>
    <w:rPr>
      <w:rFonts w:ascii="Arial Unicode MS" w:eastAsia="Arial Unicode MS" w:hAnsi="Arial Unicode MS" w:cs="Arial Unicode MS"/>
    </w:rPr>
  </w:style>
  <w:style w:type="character" w:customStyle="1" w:styleId="WW8NumSt70z0">
    <w:name w:val="WW8NumSt70z0"/>
    <w:rPr>
      <w:rFonts w:ascii="Arial Unicode MS" w:eastAsia="Arial Unicode MS" w:hAnsi="Arial Unicode MS" w:cs="Arial Unicode MS"/>
      <w:sz w:val="24"/>
      <w:szCs w:val="24"/>
    </w:rPr>
  </w:style>
  <w:style w:type="character" w:customStyle="1" w:styleId="WW8NumSt73z0">
    <w:name w:val="WW8NumSt73z0"/>
    <w:rPr>
      <w:rFonts w:ascii="Arial Unicode MS" w:eastAsia="Arial Unicode MS" w:hAnsi="Arial Unicode MS" w:cs="Arial Unicode MS"/>
      <w:sz w:val="24"/>
      <w:szCs w:val="24"/>
    </w:rPr>
  </w:style>
  <w:style w:type="character" w:customStyle="1" w:styleId="WW8NumSt75z0">
    <w:name w:val="WW8NumSt75z0"/>
    <w:rPr>
      <w:rFonts w:ascii="Arial Unicode MS" w:eastAsia="Arial Unicode MS" w:hAnsi="Arial Unicode MS" w:cs="Arial Unicode MS"/>
    </w:rPr>
  </w:style>
  <w:style w:type="character" w:customStyle="1" w:styleId="WW8NumSt76z0">
    <w:name w:val="WW8NumSt76z0"/>
    <w:rPr>
      <w:rFonts w:ascii="Arial Unicode MS" w:eastAsia="Arial Unicode MS" w:hAnsi="Arial Unicode MS" w:cs="Arial Unicode MS"/>
      <w:sz w:val="24"/>
      <w:szCs w:val="24"/>
    </w:rPr>
  </w:style>
  <w:style w:type="character" w:customStyle="1" w:styleId="WW8NumSt81z0">
    <w:name w:val="WW8NumSt81z0"/>
    <w:rPr>
      <w:rFonts w:ascii="Arial Unicode MS" w:eastAsia="Arial Unicode MS" w:hAnsi="Arial Unicode MS" w:cs="Arial Unicode MS"/>
      <w:sz w:val="24"/>
      <w:szCs w:val="24"/>
    </w:rPr>
  </w:style>
  <w:style w:type="character" w:customStyle="1" w:styleId="WW8NumSt84z0">
    <w:name w:val="WW8NumSt84z0"/>
    <w:rPr>
      <w:rFonts w:ascii="Arial" w:hAnsi="Arial" w:cs="Arial"/>
    </w:rPr>
  </w:style>
  <w:style w:type="character" w:customStyle="1" w:styleId="WW8NumSt89z0">
    <w:name w:val="WW8NumSt89z0"/>
    <w:rPr>
      <w:rFonts w:ascii="Arial Unicode MS" w:eastAsia="Arial Unicode MS" w:hAnsi="Arial Unicode MS" w:cs="Arial Unicode MS"/>
      <w:sz w:val="24"/>
      <w:szCs w:val="24"/>
    </w:rPr>
  </w:style>
  <w:style w:type="character" w:customStyle="1" w:styleId="WW8NumSt104z0">
    <w:name w:val="WW8NumSt104z0"/>
    <w:rPr>
      <w:rFonts w:ascii="Arial Unicode MS" w:eastAsia="Arial Unicode MS" w:hAnsi="Arial Unicode MS" w:cs="Arial Unicode MS"/>
    </w:rPr>
  </w:style>
  <w:style w:type="character" w:customStyle="1" w:styleId="WW8NumSt113z0">
    <w:name w:val="WW8NumSt113z0"/>
    <w:rPr>
      <w:rFonts w:ascii="Arial Unicode MS" w:eastAsia="Arial Unicode MS" w:hAnsi="Arial Unicode MS" w:cs="Arial Unicode MS"/>
      <w:color w:val="000000"/>
      <w:sz w:val="24"/>
      <w:szCs w:val="24"/>
    </w:rPr>
  </w:style>
  <w:style w:type="character" w:customStyle="1" w:styleId="WW8NumSt119z0">
    <w:name w:val="WW8NumSt119z0"/>
    <w:rPr>
      <w:rFonts w:ascii="Arial Unicode MS" w:eastAsia="Arial Unicode MS" w:hAnsi="Arial Unicode MS" w:cs="Arial Unicode MS"/>
      <w:sz w:val="24"/>
      <w:szCs w:val="24"/>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rPr>
      <w:rFonts w:ascii="Arial" w:hAnsi="Arial" w:cs="Arial"/>
      <w:b/>
      <w:bCs/>
      <w:i/>
      <w:iCs/>
      <w:sz w:val="24"/>
      <w:szCs w:val="24"/>
      <w:lang w:val="pl-PL" w:bidi="ar-SA"/>
    </w:rPr>
  </w:style>
  <w:style w:type="character" w:styleId="UyteHipercze">
    <w:name w:val="FollowedHyperlink"/>
    <w:rPr>
      <w:color w:val="800080"/>
      <w:u w:val="single"/>
    </w:rPr>
  </w:style>
  <w:style w:type="character" w:customStyle="1" w:styleId="Tekstpodstawowywcity3Znak">
    <w:name w:val="Tekst podstawowy wcięty 3 Znak"/>
    <w:rPr>
      <w:rFonts w:ascii="Arial" w:hAnsi="Arial" w:cs="Arial"/>
      <w:sz w:val="24"/>
      <w:szCs w:val="24"/>
    </w:rPr>
  </w:style>
  <w:style w:type="character" w:styleId="Uwydatnienie">
    <w:name w:val="Emphasis"/>
    <w:uiPriority w:val="20"/>
    <w:qFormat/>
    <w:rPr>
      <w:i/>
      <w:iCs/>
    </w:rPr>
  </w:style>
  <w:style w:type="character" w:customStyle="1" w:styleId="TekstprzypisudolnegoZnak">
    <w:name w:val="Tekst przypisu dolnego Znak"/>
    <w:basedOn w:val="Domylnaczcionkaakapitu1"/>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StopkaZnak">
    <w:name w:val="Stopka Znak"/>
    <w:rPr>
      <w:sz w:val="24"/>
      <w:szCs w:val="24"/>
    </w:rPr>
  </w:style>
  <w:style w:type="character" w:customStyle="1" w:styleId="FontStyle15">
    <w:name w:val="Font Style15"/>
    <w:uiPriority w:val="99"/>
    <w:rPr>
      <w:rFonts w:ascii="Times New Roman" w:hAnsi="Times New Roman" w:cs="Times New Roman"/>
      <w:sz w:val="22"/>
    </w:rPr>
  </w:style>
  <w:style w:type="character" w:customStyle="1" w:styleId="FontStyle14">
    <w:name w:val="Font Style14"/>
    <w:uiPriority w:val="99"/>
    <w:rPr>
      <w:rFonts w:ascii="MS Reference Sans Serif" w:hAnsi="MS Reference Sans Serif" w:cs="MS Reference Sans Serif"/>
      <w:sz w:val="16"/>
      <w:szCs w:val="16"/>
    </w:rPr>
  </w:style>
  <w:style w:type="character" w:customStyle="1" w:styleId="Tekstpodstawowy2Znak">
    <w:name w:val="Tekst podstawowy 2 Znak"/>
    <w:rPr>
      <w:rFonts w:ascii="Arial" w:hAnsi="Arial" w:cs="Arial"/>
      <w:sz w:val="24"/>
      <w:szCs w:val="24"/>
    </w:rPr>
  </w:style>
  <w:style w:type="character" w:customStyle="1" w:styleId="Nagwek6Znak">
    <w:name w:val="Nagłówek 6 Znak"/>
    <w:rPr>
      <w:rFonts w:ascii="Arial" w:hAnsi="Arial" w:cs="Arial"/>
      <w:b/>
      <w:bCs/>
      <w:sz w:val="24"/>
      <w:szCs w:val="24"/>
    </w:rPr>
  </w:style>
  <w:style w:type="character" w:customStyle="1" w:styleId="Nagwek1Znak">
    <w:name w:val="Nagłówek 1 Znak"/>
    <w:rPr>
      <w:rFonts w:ascii="Arial" w:hAnsi="Arial" w:cs="Arial"/>
      <w:b/>
      <w:bCs/>
      <w:kern w:val="1"/>
      <w:sz w:val="28"/>
      <w:szCs w:val="32"/>
    </w:rPr>
  </w:style>
  <w:style w:type="character" w:customStyle="1" w:styleId="NagwekZnak">
    <w:name w:val="Nagłówek Znak"/>
    <w:aliases w:val="Nagłówek strony nieparzystej Znak"/>
    <w:rPr>
      <w:sz w:val="24"/>
      <w:szCs w:val="24"/>
    </w:rPr>
  </w:style>
  <w:style w:type="character" w:customStyle="1" w:styleId="FontStyle130">
    <w:name w:val="Font Style130"/>
    <w:rPr>
      <w:rFonts w:ascii="Arial Unicode MS" w:eastAsia="Arial Unicode MS" w:hAnsi="Arial Unicode MS" w:cs="Arial Unicode MS"/>
      <w:b/>
      <w:bCs/>
      <w:color w:val="000000"/>
      <w:sz w:val="20"/>
      <w:szCs w:val="20"/>
    </w:rPr>
  </w:style>
  <w:style w:type="character" w:customStyle="1" w:styleId="FontStyle131">
    <w:name w:val="Font Style131"/>
    <w:rPr>
      <w:rFonts w:ascii="Arial Unicode MS" w:eastAsia="Arial Unicode MS" w:hAnsi="Arial Unicode MS" w:cs="Arial Unicode MS"/>
      <w:color w:val="000000"/>
      <w:sz w:val="20"/>
      <w:szCs w:val="20"/>
    </w:rPr>
  </w:style>
  <w:style w:type="character" w:customStyle="1" w:styleId="FontStyle116">
    <w:name w:val="Font Style116"/>
    <w:rPr>
      <w:rFonts w:ascii="Arial Unicode MS" w:eastAsia="Arial Unicode MS" w:hAnsi="Arial Unicode MS" w:cs="Arial Unicode MS"/>
      <w:color w:val="000000"/>
      <w:sz w:val="20"/>
      <w:szCs w:val="20"/>
    </w:rPr>
  </w:style>
  <w:style w:type="character" w:customStyle="1" w:styleId="FontStyle109">
    <w:name w:val="Font Style109"/>
    <w:rPr>
      <w:rFonts w:ascii="Arial Unicode MS" w:eastAsia="Arial Unicode MS" w:hAnsi="Arial Unicode MS" w:cs="Arial Unicode MS"/>
      <w:color w:val="000000"/>
      <w:sz w:val="16"/>
      <w:szCs w:val="16"/>
    </w:rPr>
  </w:style>
  <w:style w:type="character" w:customStyle="1" w:styleId="FontStyle122">
    <w:name w:val="Font Style122"/>
    <w:rPr>
      <w:rFonts w:ascii="Arial Unicode MS" w:eastAsia="Arial Unicode MS" w:hAnsi="Arial Unicode MS" w:cs="Arial Unicode MS"/>
      <w:i/>
      <w:iCs/>
      <w:color w:val="000000"/>
      <w:spacing w:val="20"/>
      <w:sz w:val="20"/>
      <w:szCs w:val="20"/>
    </w:rPr>
  </w:style>
  <w:style w:type="character" w:customStyle="1" w:styleId="FontStyle123">
    <w:name w:val="Font Style123"/>
    <w:rPr>
      <w:rFonts w:ascii="Arial Unicode MS" w:eastAsia="Arial Unicode MS" w:hAnsi="Arial Unicode MS" w:cs="Arial Unicode MS"/>
      <w:b/>
      <w:bCs/>
      <w:i/>
      <w:iCs/>
      <w:color w:val="000000"/>
      <w:spacing w:val="20"/>
      <w:sz w:val="20"/>
      <w:szCs w:val="20"/>
    </w:rPr>
  </w:style>
  <w:style w:type="character" w:customStyle="1" w:styleId="FontStyle99">
    <w:name w:val="Font Style99"/>
    <w:rPr>
      <w:rFonts w:ascii="Times New Roman" w:hAnsi="Times New Roman" w:cs="Times New Roman"/>
      <w:i/>
      <w:iCs/>
      <w:color w:val="000000"/>
      <w:sz w:val="22"/>
      <w:szCs w:val="22"/>
    </w:rPr>
  </w:style>
  <w:style w:type="character" w:customStyle="1" w:styleId="FontStyle117">
    <w:name w:val="Font Style117"/>
    <w:rPr>
      <w:rFonts w:ascii="Times New Roman" w:hAnsi="Times New Roman" w:cs="Times New Roman"/>
      <w:color w:val="000000"/>
      <w:sz w:val="18"/>
      <w:szCs w:val="18"/>
    </w:rPr>
  </w:style>
  <w:style w:type="character" w:customStyle="1" w:styleId="FontStyle129">
    <w:name w:val="Font Style129"/>
    <w:rPr>
      <w:rFonts w:ascii="Arial Unicode MS" w:eastAsia="Arial Unicode MS" w:hAnsi="Arial Unicode MS" w:cs="Arial Unicode MS"/>
      <w:i/>
      <w:iCs/>
      <w:color w:val="000000"/>
      <w:spacing w:val="10"/>
      <w:sz w:val="16"/>
      <w:szCs w:val="16"/>
    </w:rPr>
  </w:style>
  <w:style w:type="character" w:customStyle="1" w:styleId="FontStyle110">
    <w:name w:val="Font Style110"/>
    <w:rPr>
      <w:rFonts w:ascii="Arial Unicode MS" w:eastAsia="Arial Unicode MS" w:hAnsi="Arial Unicode MS" w:cs="Arial Unicode MS"/>
      <w:b/>
      <w:bCs/>
      <w:color w:val="000000"/>
      <w:sz w:val="20"/>
      <w:szCs w:val="20"/>
    </w:rPr>
  </w:style>
  <w:style w:type="character" w:customStyle="1" w:styleId="FontStyle121">
    <w:name w:val="Font Style121"/>
    <w:rPr>
      <w:rFonts w:ascii="Arial Unicode MS" w:eastAsia="Arial Unicode MS" w:hAnsi="Arial Unicode MS" w:cs="Arial Unicode MS"/>
      <w:b/>
      <w:bCs/>
      <w:color w:val="000000"/>
      <w:sz w:val="28"/>
      <w:szCs w:val="28"/>
    </w:rPr>
  </w:style>
  <w:style w:type="character" w:customStyle="1" w:styleId="FontStyle93">
    <w:name w:val="Font Style93"/>
    <w:rPr>
      <w:rFonts w:ascii="Arial Unicode MS" w:eastAsia="Arial Unicode MS" w:hAnsi="Arial Unicode MS" w:cs="Arial Unicode MS"/>
      <w:b/>
      <w:bCs/>
      <w:i/>
      <w:iCs/>
      <w:color w:val="000000"/>
      <w:spacing w:val="10"/>
      <w:sz w:val="20"/>
      <w:szCs w:val="20"/>
    </w:rPr>
  </w:style>
  <w:style w:type="character" w:customStyle="1" w:styleId="FontStyle94">
    <w:name w:val="Font Style94"/>
    <w:rPr>
      <w:rFonts w:ascii="Arial Unicode MS" w:eastAsia="Arial Unicode MS" w:hAnsi="Arial Unicode MS" w:cs="Arial Unicode MS"/>
      <w:b/>
      <w:bCs/>
      <w:i/>
      <w:iCs/>
      <w:color w:val="000000"/>
      <w:spacing w:val="30"/>
      <w:sz w:val="34"/>
      <w:szCs w:val="34"/>
    </w:rPr>
  </w:style>
  <w:style w:type="character" w:customStyle="1" w:styleId="FontStyle95">
    <w:name w:val="Font Style95"/>
    <w:rPr>
      <w:rFonts w:ascii="Times New Roman" w:hAnsi="Times New Roman" w:cs="Times New Roman"/>
      <w:i/>
      <w:iCs/>
      <w:color w:val="000000"/>
      <w:sz w:val="20"/>
      <w:szCs w:val="20"/>
    </w:rPr>
  </w:style>
  <w:style w:type="character" w:customStyle="1" w:styleId="FontStyle96">
    <w:name w:val="Font Style96"/>
    <w:rPr>
      <w:rFonts w:ascii="MS Mincho" w:eastAsia="MS Mincho" w:hAnsi="MS Mincho" w:cs="MS Mincho"/>
      <w:b/>
      <w:bCs/>
      <w:i/>
      <w:iCs/>
      <w:color w:val="000000"/>
      <w:sz w:val="8"/>
      <w:szCs w:val="8"/>
    </w:rPr>
  </w:style>
  <w:style w:type="character" w:customStyle="1" w:styleId="FontStyle97">
    <w:name w:val="Font Style97"/>
    <w:rPr>
      <w:rFonts w:ascii="Arial Unicode MS" w:eastAsia="Arial Unicode MS" w:hAnsi="Arial Unicode MS" w:cs="Arial Unicode MS"/>
      <w:b/>
      <w:bCs/>
      <w:color w:val="000000"/>
      <w:sz w:val="10"/>
      <w:szCs w:val="10"/>
    </w:rPr>
  </w:style>
  <w:style w:type="character" w:customStyle="1" w:styleId="FontStyle98">
    <w:name w:val="Font Style98"/>
    <w:rPr>
      <w:rFonts w:ascii="Arial Unicode MS" w:eastAsia="Arial Unicode MS" w:hAnsi="Arial Unicode MS" w:cs="Arial Unicode MS"/>
      <w:b/>
      <w:bCs/>
      <w:i/>
      <w:iCs/>
      <w:color w:val="000000"/>
      <w:sz w:val="14"/>
      <w:szCs w:val="14"/>
    </w:rPr>
  </w:style>
  <w:style w:type="character" w:customStyle="1" w:styleId="FontStyle100">
    <w:name w:val="Font Style100"/>
    <w:rPr>
      <w:rFonts w:ascii="Arial Unicode MS" w:eastAsia="Arial Unicode MS" w:hAnsi="Arial Unicode MS" w:cs="Arial Unicode MS"/>
      <w:b/>
      <w:bCs/>
      <w:i/>
      <w:iCs/>
      <w:color w:val="000000"/>
      <w:spacing w:val="20"/>
      <w:sz w:val="20"/>
      <w:szCs w:val="20"/>
    </w:rPr>
  </w:style>
  <w:style w:type="character" w:customStyle="1" w:styleId="FontStyle101">
    <w:name w:val="Font Style101"/>
    <w:rPr>
      <w:rFonts w:ascii="Arial Unicode MS" w:eastAsia="Arial Unicode MS" w:hAnsi="Arial Unicode MS" w:cs="Arial Unicode MS"/>
      <w:i/>
      <w:iCs/>
      <w:color w:val="000000"/>
      <w:spacing w:val="10"/>
      <w:sz w:val="18"/>
      <w:szCs w:val="18"/>
    </w:rPr>
  </w:style>
  <w:style w:type="character" w:customStyle="1" w:styleId="FontStyle102">
    <w:name w:val="Font Style102"/>
    <w:rPr>
      <w:rFonts w:ascii="Times New Roman" w:hAnsi="Times New Roman" w:cs="Times New Roman"/>
      <w:b/>
      <w:bCs/>
      <w:i/>
      <w:iCs/>
      <w:color w:val="000000"/>
      <w:spacing w:val="-10"/>
      <w:sz w:val="22"/>
      <w:szCs w:val="22"/>
    </w:rPr>
  </w:style>
  <w:style w:type="character" w:customStyle="1" w:styleId="FontStyle103">
    <w:name w:val="Font Style103"/>
    <w:rPr>
      <w:rFonts w:ascii="Arial Unicode MS" w:eastAsia="Arial Unicode MS" w:hAnsi="Arial Unicode MS" w:cs="Arial Unicode MS"/>
      <w:b/>
      <w:bCs/>
      <w:i/>
      <w:iCs/>
      <w:color w:val="000000"/>
      <w:spacing w:val="20"/>
      <w:sz w:val="18"/>
      <w:szCs w:val="18"/>
    </w:rPr>
  </w:style>
  <w:style w:type="character" w:customStyle="1" w:styleId="FontStyle104">
    <w:name w:val="Font Style104"/>
    <w:rPr>
      <w:rFonts w:ascii="Tahoma" w:hAnsi="Tahoma" w:cs="Tahoma"/>
      <w:color w:val="000000"/>
      <w:sz w:val="14"/>
      <w:szCs w:val="14"/>
    </w:rPr>
  </w:style>
  <w:style w:type="character" w:customStyle="1" w:styleId="FontStyle105">
    <w:name w:val="Font Style105"/>
    <w:rPr>
      <w:rFonts w:ascii="Arial Narrow" w:hAnsi="Arial Narrow" w:cs="Arial Narrow"/>
      <w:b/>
      <w:bCs/>
      <w:color w:val="000000"/>
      <w:sz w:val="26"/>
      <w:szCs w:val="26"/>
    </w:rPr>
  </w:style>
  <w:style w:type="character" w:customStyle="1" w:styleId="FontStyle106">
    <w:name w:val="Font Style106"/>
    <w:rPr>
      <w:rFonts w:ascii="Arial Narrow" w:hAnsi="Arial Narrow" w:cs="Arial Narrow"/>
      <w:b/>
      <w:bCs/>
      <w:i/>
      <w:iCs/>
      <w:color w:val="000000"/>
      <w:sz w:val="20"/>
      <w:szCs w:val="20"/>
    </w:rPr>
  </w:style>
  <w:style w:type="character" w:customStyle="1" w:styleId="FontStyle107">
    <w:name w:val="Font Style107"/>
    <w:rPr>
      <w:rFonts w:ascii="Arial Narrow" w:hAnsi="Arial Narrow" w:cs="Arial Narrow"/>
      <w:color w:val="000000"/>
      <w:sz w:val="20"/>
      <w:szCs w:val="20"/>
    </w:rPr>
  </w:style>
  <w:style w:type="character" w:customStyle="1" w:styleId="FontStyle108">
    <w:name w:val="Font Style108"/>
    <w:rPr>
      <w:rFonts w:ascii="Arial Narrow" w:hAnsi="Arial Narrow" w:cs="Arial Narrow"/>
      <w:b/>
      <w:bCs/>
      <w:color w:val="000000"/>
      <w:sz w:val="16"/>
      <w:szCs w:val="16"/>
    </w:rPr>
  </w:style>
  <w:style w:type="character" w:customStyle="1" w:styleId="FontStyle111">
    <w:name w:val="Font Style111"/>
    <w:rPr>
      <w:rFonts w:ascii="Times New Roman" w:hAnsi="Times New Roman" w:cs="Times New Roman"/>
      <w:color w:val="000000"/>
      <w:sz w:val="14"/>
      <w:szCs w:val="14"/>
    </w:rPr>
  </w:style>
  <w:style w:type="character" w:customStyle="1" w:styleId="FontStyle112">
    <w:name w:val="Font Style112"/>
    <w:rPr>
      <w:rFonts w:ascii="Arial Unicode MS" w:eastAsia="Arial Unicode MS" w:hAnsi="Arial Unicode MS" w:cs="Arial Unicode MS"/>
      <w:b/>
      <w:bCs/>
      <w:color w:val="000000"/>
      <w:sz w:val="18"/>
      <w:szCs w:val="18"/>
    </w:rPr>
  </w:style>
  <w:style w:type="character" w:customStyle="1" w:styleId="FontStyle113">
    <w:name w:val="Font Style113"/>
    <w:rPr>
      <w:rFonts w:ascii="Arial Narrow" w:hAnsi="Arial Narrow" w:cs="Arial Narrow"/>
      <w:b/>
      <w:bCs/>
      <w:color w:val="000000"/>
      <w:sz w:val="30"/>
      <w:szCs w:val="30"/>
    </w:rPr>
  </w:style>
  <w:style w:type="character" w:customStyle="1" w:styleId="FontStyle114">
    <w:name w:val="Font Style114"/>
    <w:rPr>
      <w:rFonts w:ascii="Arial Narrow" w:hAnsi="Arial Narrow" w:cs="Arial Narrow"/>
      <w:b/>
      <w:bCs/>
      <w:color w:val="000000"/>
      <w:sz w:val="20"/>
      <w:szCs w:val="20"/>
    </w:rPr>
  </w:style>
  <w:style w:type="character" w:customStyle="1" w:styleId="FontStyle115">
    <w:name w:val="Font Style115"/>
    <w:rPr>
      <w:rFonts w:ascii="Arial Narrow" w:hAnsi="Arial Narrow" w:cs="Arial Narrow"/>
      <w:b/>
      <w:bCs/>
      <w:color w:val="000000"/>
      <w:sz w:val="20"/>
      <w:szCs w:val="20"/>
    </w:rPr>
  </w:style>
  <w:style w:type="character" w:customStyle="1" w:styleId="FontStyle118">
    <w:name w:val="Font Style118"/>
    <w:rPr>
      <w:rFonts w:ascii="Times New Roman" w:hAnsi="Times New Roman" w:cs="Times New Roman"/>
      <w:b/>
      <w:bCs/>
      <w:color w:val="000000"/>
      <w:sz w:val="22"/>
      <w:szCs w:val="22"/>
    </w:rPr>
  </w:style>
  <w:style w:type="character" w:customStyle="1" w:styleId="FontStyle119">
    <w:name w:val="Font Style119"/>
    <w:rPr>
      <w:rFonts w:ascii="Times New Roman" w:hAnsi="Times New Roman" w:cs="Times New Roman"/>
      <w:b/>
      <w:bCs/>
      <w:color w:val="000000"/>
      <w:sz w:val="16"/>
      <w:szCs w:val="16"/>
    </w:rPr>
  </w:style>
  <w:style w:type="character" w:customStyle="1" w:styleId="FontStyle120">
    <w:name w:val="Font Style120"/>
    <w:rPr>
      <w:rFonts w:ascii="Arial Unicode MS" w:eastAsia="Arial Unicode MS" w:hAnsi="Arial Unicode MS" w:cs="Arial Unicode MS"/>
      <w:b/>
      <w:bCs/>
      <w:color w:val="000000"/>
      <w:spacing w:val="40"/>
      <w:sz w:val="40"/>
      <w:szCs w:val="40"/>
    </w:rPr>
  </w:style>
  <w:style w:type="character" w:customStyle="1" w:styleId="FontStyle124">
    <w:name w:val="Font Style124"/>
    <w:rPr>
      <w:rFonts w:ascii="Arial Unicode MS" w:eastAsia="Arial Unicode MS" w:hAnsi="Arial Unicode MS" w:cs="Arial Unicode MS"/>
      <w:color w:val="000000"/>
      <w:sz w:val="22"/>
      <w:szCs w:val="22"/>
    </w:rPr>
  </w:style>
  <w:style w:type="character" w:customStyle="1" w:styleId="FontStyle125">
    <w:name w:val="Font Style125"/>
    <w:rPr>
      <w:rFonts w:ascii="Times New Roman" w:hAnsi="Times New Roman" w:cs="Times New Roman"/>
      <w:color w:val="000000"/>
      <w:sz w:val="22"/>
      <w:szCs w:val="22"/>
    </w:rPr>
  </w:style>
  <w:style w:type="character" w:customStyle="1" w:styleId="FontStyle126">
    <w:name w:val="Font Style126"/>
    <w:rPr>
      <w:rFonts w:ascii="Arial Unicode MS" w:eastAsia="Arial Unicode MS" w:hAnsi="Arial Unicode MS" w:cs="Arial Unicode MS"/>
      <w:b/>
      <w:bCs/>
      <w:color w:val="000000"/>
      <w:sz w:val="50"/>
      <w:szCs w:val="50"/>
    </w:rPr>
  </w:style>
  <w:style w:type="character" w:customStyle="1" w:styleId="FontStyle127">
    <w:name w:val="Font Style127"/>
    <w:rPr>
      <w:rFonts w:ascii="Arial Unicode MS" w:eastAsia="Arial Unicode MS" w:hAnsi="Arial Unicode MS" w:cs="Arial Unicode MS"/>
      <w:color w:val="000000"/>
      <w:sz w:val="20"/>
      <w:szCs w:val="20"/>
    </w:rPr>
  </w:style>
  <w:style w:type="character" w:customStyle="1" w:styleId="FontStyle128">
    <w:name w:val="Font Style128"/>
    <w:rPr>
      <w:rFonts w:ascii="Arial Unicode MS" w:eastAsia="Arial Unicode MS" w:hAnsi="Arial Unicode MS" w:cs="Arial Unicode MS"/>
      <w:smallCaps/>
      <w:color w:val="000000"/>
      <w:sz w:val="22"/>
      <w:szCs w:val="22"/>
    </w:rPr>
  </w:style>
  <w:style w:type="character" w:customStyle="1" w:styleId="FontStyle132">
    <w:name w:val="Font Style132"/>
    <w:rPr>
      <w:rFonts w:ascii="Arial Unicode MS" w:eastAsia="Arial Unicode MS" w:hAnsi="Arial Unicode MS" w:cs="Arial Unicode MS"/>
      <w:b/>
      <w:bCs/>
      <w:color w:val="000000"/>
      <w:sz w:val="32"/>
      <w:szCs w:val="32"/>
    </w:rPr>
  </w:style>
  <w:style w:type="character" w:styleId="Pogrubienie">
    <w:name w:val="Strong"/>
    <w:qFormat/>
    <w:rPr>
      <w:b/>
      <w:bCs/>
    </w:rPr>
  </w:style>
  <w:style w:type="character" w:customStyle="1" w:styleId="BezodstpwZnak">
    <w:name w:val="Bez odstępów Znak"/>
    <w:rPr>
      <w:rFonts w:ascii="Calibri" w:hAnsi="Calibri" w:cs="Calibri"/>
      <w:lang w:val="en-US" w:bidi="en-US"/>
    </w:rPr>
  </w:style>
  <w:style w:type="character" w:customStyle="1" w:styleId="Tekstpodstawowy3Znak">
    <w:name w:val="Tekst podstawowy 3 Znak"/>
    <w:link w:val="Tekstpodstawowy3"/>
    <w:rPr>
      <w:rFonts w:ascii="Arial" w:hAnsi="Arial" w:cs="Arial"/>
    </w:rPr>
  </w:style>
  <w:style w:type="character" w:customStyle="1" w:styleId="FontStyle78">
    <w:name w:val="Font Style78"/>
    <w:rPr>
      <w:rFonts w:ascii="Arial" w:hAnsi="Arial" w:cs="Arial"/>
      <w:color w:val="000000"/>
      <w:sz w:val="22"/>
      <w:szCs w:val="22"/>
    </w:rPr>
  </w:style>
  <w:style w:type="character" w:styleId="Odwoanieprzypisudolnego">
    <w:name w:val="footnote reference"/>
    <w:aliases w:val="Odwo³anie przypisu"/>
    <w:rPr>
      <w:vertAlign w:val="superscript"/>
    </w:rPr>
  </w:style>
  <w:style w:type="character" w:customStyle="1" w:styleId="czeindeksu">
    <w:name w:val="Łącze indeksu"/>
  </w:style>
  <w:style w:type="character" w:styleId="Odwoanieprzypisukocowego">
    <w:name w:val="endnote reference"/>
    <w:rPr>
      <w:vertAlign w:val="superscript"/>
    </w:rPr>
  </w:style>
  <w:style w:type="paragraph" w:customStyle="1" w:styleId="Nagwek10">
    <w:name w:val="Nagłówek1"/>
    <w:basedOn w:val="Normalny"/>
    <w:next w:val="Tekstpodstawowy"/>
    <w:pPr>
      <w:jc w:val="center"/>
    </w:pPr>
    <w:rPr>
      <w:rFonts w:ascii="Arial" w:hAnsi="Arial" w:cs="Arial"/>
      <w:b/>
      <w:iCs/>
      <w:sz w:val="28"/>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pPr>
      <w:jc w:val="both"/>
    </w:pPr>
    <w:rPr>
      <w:rFonts w:ascii="Arial" w:hAnsi="Arial" w:cs="Arial"/>
      <w:b/>
      <w:bCs/>
      <w:i/>
      <w:iCs/>
    </w:rPr>
  </w:style>
  <w:style w:type="paragraph" w:styleId="Lista">
    <w:name w:val="List"/>
    <w:basedOn w:val="Tekstpodstawowy"/>
    <w:rPr>
      <w:rFonts w:ascii="Times New Roman" w:hAnsi="Times New Roman" w:cs="Lucida Sans Unicode"/>
      <w:b w:val="0"/>
      <w:bCs w:val="0"/>
      <w:i w:val="0"/>
      <w:iCs w:val="0"/>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pPr>
      <w:tabs>
        <w:tab w:val="center" w:pos="4536"/>
        <w:tab w:val="right" w:pos="9072"/>
      </w:tabs>
    </w:pPr>
    <w:rPr>
      <w:lang w:val="x-none"/>
    </w:rPr>
  </w:style>
  <w:style w:type="paragraph" w:styleId="Spistreci1">
    <w:name w:val="toc 1"/>
    <w:basedOn w:val="Normalny"/>
    <w:next w:val="Normalny"/>
    <w:uiPriority w:val="39"/>
    <w:pPr>
      <w:tabs>
        <w:tab w:val="left" w:pos="480"/>
        <w:tab w:val="right" w:leader="dot" w:pos="9062"/>
      </w:tabs>
      <w:ind w:left="540" w:hanging="540"/>
    </w:pPr>
    <w:rPr>
      <w:szCs w:val="28"/>
      <w:lang w:eastAsia="pl-PL"/>
    </w:rPr>
  </w:style>
  <w:style w:type="paragraph" w:styleId="Tekstpodstawowywcity">
    <w:name w:val="Body Text Indent"/>
    <w:basedOn w:val="Normalny"/>
    <w:link w:val="TekstpodstawowywcityZnak"/>
    <w:pPr>
      <w:ind w:left="290" w:hanging="290"/>
      <w:jc w:val="both"/>
    </w:pPr>
    <w:rPr>
      <w:rFonts w:ascii="Arial" w:hAnsi="Arial" w:cs="Arial"/>
      <w:sz w:val="18"/>
    </w:rPr>
  </w:style>
  <w:style w:type="paragraph" w:customStyle="1" w:styleId="Tekstpodstawowywcity21">
    <w:name w:val="Tekst podstawowy wcięty 21"/>
    <w:basedOn w:val="Normalny"/>
    <w:pPr>
      <w:ind w:left="290"/>
      <w:jc w:val="both"/>
    </w:pPr>
    <w:rPr>
      <w:rFonts w:ascii="Arial" w:hAnsi="Arial" w:cs="Arial"/>
      <w:sz w:val="18"/>
    </w:rPr>
  </w:style>
  <w:style w:type="paragraph" w:customStyle="1" w:styleId="Tekstpodstawowy21">
    <w:name w:val="Tekst podstawowy 21"/>
    <w:basedOn w:val="Normalny"/>
    <w:pPr>
      <w:overflowPunct w:val="0"/>
      <w:autoSpaceDE w:val="0"/>
      <w:ind w:left="1080"/>
      <w:jc w:val="both"/>
      <w:textAlignment w:val="baseline"/>
    </w:pPr>
    <w:rPr>
      <w:sz w:val="22"/>
      <w:szCs w:val="20"/>
    </w:rPr>
  </w:style>
  <w:style w:type="paragraph" w:customStyle="1" w:styleId="Tekstpodstawowy31">
    <w:name w:val="Tekst podstawowy 31"/>
    <w:basedOn w:val="Normalny"/>
    <w:pPr>
      <w:overflowPunct w:val="0"/>
      <w:autoSpaceDE w:val="0"/>
      <w:jc w:val="both"/>
      <w:textAlignment w:val="baseline"/>
    </w:pPr>
    <w:rPr>
      <w:color w:val="000000"/>
      <w:sz w:val="22"/>
      <w:szCs w:val="20"/>
    </w:rPr>
  </w:style>
  <w:style w:type="paragraph" w:styleId="NormalnyWeb">
    <w:name w:val="Normal (Web)"/>
    <w:basedOn w:val="Normalny"/>
    <w:pPr>
      <w:spacing w:before="100" w:after="100"/>
      <w:jc w:val="both"/>
    </w:pPr>
    <w:rPr>
      <w:sz w:val="20"/>
      <w:szCs w:val="20"/>
    </w:rPr>
  </w:style>
  <w:style w:type="paragraph" w:styleId="Spistreci4">
    <w:name w:val="toc 4"/>
    <w:basedOn w:val="Normalny"/>
    <w:next w:val="Normalny"/>
    <w:pPr>
      <w:jc w:val="both"/>
      <w:textAlignment w:val="top"/>
    </w:pPr>
    <w:rPr>
      <w:rFonts w:ascii="Arial" w:hAnsi="Arial" w:cs="Arial"/>
      <w:color w:val="000000"/>
      <w:sz w:val="22"/>
    </w:rPr>
  </w:style>
  <w:style w:type="paragraph" w:customStyle="1" w:styleId="Tekstpodstawowy210">
    <w:name w:val="Tekst podstawowy 21"/>
    <w:basedOn w:val="Normalny"/>
    <w:pPr>
      <w:jc w:val="both"/>
    </w:pPr>
    <w:rPr>
      <w:rFonts w:ascii="Arial" w:hAnsi="Arial" w:cs="Arial"/>
      <w:lang w:val="x-none"/>
    </w:rPr>
  </w:style>
  <w:style w:type="paragraph" w:customStyle="1" w:styleId="Tekstpodstawowy310">
    <w:name w:val="Tekst podstawowy 31"/>
    <w:basedOn w:val="Normalny"/>
    <w:rPr>
      <w:rFonts w:ascii="Arial" w:hAnsi="Arial" w:cs="Arial"/>
      <w:sz w:val="20"/>
      <w:szCs w:val="20"/>
      <w:lang w:val="x-none"/>
    </w:rPr>
  </w:style>
  <w:style w:type="paragraph" w:customStyle="1" w:styleId="Tekstkomentarza1">
    <w:name w:val="Tekst komentarza1"/>
    <w:basedOn w:val="Normalny"/>
    <w:rPr>
      <w:sz w:val="20"/>
      <w:szCs w:val="20"/>
    </w:rPr>
  </w:style>
  <w:style w:type="paragraph" w:styleId="Tekstprzypisudolnego">
    <w:name w:val="footnote text"/>
    <w:basedOn w:val="Normalny"/>
    <w:rPr>
      <w:sz w:val="20"/>
      <w:szCs w:val="20"/>
    </w:rPr>
  </w:style>
  <w:style w:type="paragraph" w:customStyle="1" w:styleId="Tekstpodstawowywcity31">
    <w:name w:val="Tekst podstawowy wcięty 31"/>
    <w:basedOn w:val="Normalny"/>
    <w:pPr>
      <w:tabs>
        <w:tab w:val="left" w:pos="360"/>
      </w:tabs>
      <w:ind w:left="360"/>
      <w:jc w:val="both"/>
    </w:pPr>
    <w:rPr>
      <w:rFonts w:ascii="Arial" w:hAnsi="Arial" w:cs="Arial"/>
      <w:lang w:val="x-none"/>
    </w:rPr>
  </w:style>
  <w:style w:type="paragraph" w:styleId="Tekstdymka">
    <w:name w:val="Balloon Text"/>
    <w:basedOn w:val="Normalny"/>
    <w:link w:val="TekstdymkaZnak"/>
    <w:uiPriority w:val="99"/>
    <w:rPr>
      <w:rFonts w:ascii="Tahoma" w:hAnsi="Tahoma" w:cs="Tahoma"/>
      <w:sz w:val="16"/>
      <w:szCs w:val="16"/>
    </w:rPr>
  </w:style>
  <w:style w:type="paragraph" w:customStyle="1" w:styleId="Standard">
    <w:name w:val="Standard"/>
    <w:pPr>
      <w:widowControl w:val="0"/>
      <w:suppressAutoHyphens/>
      <w:autoSpaceDE w:val="0"/>
    </w:pPr>
    <w:rPr>
      <w:sz w:val="24"/>
      <w:szCs w:val="24"/>
      <w:lang w:eastAsia="zh-CN"/>
    </w:rPr>
  </w:style>
  <w:style w:type="paragraph" w:customStyle="1" w:styleId="Tekstblokowy1">
    <w:name w:val="Tekst blokowy1"/>
    <w:basedOn w:val="Normalny"/>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link w:val="TematkomentarzaZnak"/>
    <w:rPr>
      <w:b/>
      <w:bCs/>
    </w:rPr>
  </w:style>
  <w:style w:type="paragraph" w:styleId="Nagwek">
    <w:name w:val="header"/>
    <w:aliases w:val="Nagłówek strony nieparzystej"/>
    <w:basedOn w:val="Normalny"/>
    <w:pPr>
      <w:tabs>
        <w:tab w:val="center" w:pos="4536"/>
        <w:tab w:val="right" w:pos="9072"/>
      </w:tabs>
    </w:pPr>
    <w:rPr>
      <w:lang w:val="x-none"/>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pntext">
    <w:name w:val="pntext"/>
    <w:basedOn w:val="Normalny"/>
    <w:pPr>
      <w:spacing w:before="100" w:after="100"/>
    </w:pPr>
  </w:style>
  <w:style w:type="paragraph" w:customStyle="1" w:styleId="Bullet2">
    <w:name w:val="Bullet 2"/>
    <w:basedOn w:val="Normalny"/>
    <w:pPr>
      <w:numPr>
        <w:ilvl w:val="2"/>
        <w:numId w:val="1"/>
      </w:numPr>
      <w:outlineLvl w:val="2"/>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Plandokumentu">
    <w:name w:val="Plan dokumentu"/>
    <w:basedOn w:val="Normalny"/>
    <w:pPr>
      <w:shd w:val="clear" w:color="auto" w:fill="000080"/>
    </w:pPr>
    <w:rPr>
      <w:rFonts w:ascii="Tahoma" w:hAnsi="Tahoma" w:cs="Tahoma"/>
      <w:sz w:val="20"/>
      <w:szCs w:val="20"/>
    </w:rPr>
  </w:style>
  <w:style w:type="paragraph" w:styleId="Listapunktowana5">
    <w:name w:val="List Bullet 5"/>
    <w:basedOn w:val="Normalny"/>
    <w:pPr>
      <w:ind w:left="1415" w:hanging="283"/>
    </w:pPr>
  </w:style>
  <w:style w:type="paragraph" w:customStyle="1" w:styleId="WW-Tekstpodstawowy2">
    <w:name w:val="WW-Tekst podstawowy 2"/>
    <w:basedOn w:val="Normalny"/>
    <w:uiPriority w:val="99"/>
    <w:pPr>
      <w:jc w:val="both"/>
    </w:pPr>
    <w:rPr>
      <w:rFonts w:ascii="Arial" w:hAnsi="Arial" w:cs="Arial"/>
    </w:rPr>
  </w:style>
  <w:style w:type="paragraph" w:styleId="Listapunktowana3">
    <w:name w:val="List Bullet 3"/>
    <w:basedOn w:val="Normalny"/>
    <w:pPr>
      <w:ind w:left="849" w:hanging="283"/>
    </w:pPr>
  </w:style>
  <w:style w:type="paragraph" w:customStyle="1" w:styleId="Wcicienormalne1">
    <w:name w:val="Wcięcie normalne1"/>
    <w:basedOn w:val="Normalny"/>
    <w:pPr>
      <w:ind w:left="708"/>
    </w:pPr>
    <w:rPr>
      <w:rFonts w:ascii="Arial" w:hAnsi="Arial" w:cs="Arial"/>
      <w:sz w:val="20"/>
      <w:szCs w:val="20"/>
      <w:lang w:val="en-GB"/>
    </w:rPr>
  </w:style>
  <w:style w:type="paragraph" w:styleId="Akapitzlist">
    <w:name w:val="List Paragraph"/>
    <w:basedOn w:val="Normalny"/>
    <w:link w:val="AkapitzlistZnak"/>
    <w:uiPriority w:val="34"/>
    <w:qFormat/>
    <w:pPr>
      <w:spacing w:before="100" w:after="100"/>
    </w:pPr>
  </w:style>
  <w:style w:type="paragraph" w:styleId="Poprawka">
    <w:name w:val="Revision"/>
    <w:uiPriority w:val="99"/>
    <w:pPr>
      <w:suppressAutoHyphens/>
    </w:pPr>
    <w:rPr>
      <w:sz w:val="24"/>
      <w:szCs w:val="24"/>
      <w:lang w:eastAsia="zh-CN"/>
    </w:rPr>
  </w:style>
  <w:style w:type="paragraph" w:customStyle="1" w:styleId="Legenda1">
    <w:name w:val="Legenda1"/>
    <w:basedOn w:val="Normalny"/>
    <w:next w:val="Normalny"/>
    <w:rPr>
      <w:b/>
      <w:bCs/>
      <w:sz w:val="20"/>
      <w:szCs w:val="20"/>
    </w:rPr>
  </w:style>
  <w:style w:type="paragraph" w:customStyle="1" w:styleId="Opistabeli1">
    <w:name w:val="Opis tabeli1"/>
    <w:basedOn w:val="Legenda1"/>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Pr>
      <w:sz w:val="20"/>
      <w:szCs w:val="20"/>
    </w:rPr>
  </w:style>
  <w:style w:type="paragraph" w:customStyle="1" w:styleId="Style6">
    <w:name w:val="Style6"/>
    <w:basedOn w:val="Normalny"/>
    <w:uiPriority w:val="99"/>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pPr>
      <w:jc w:val="both"/>
    </w:pPr>
    <w:rPr>
      <w:sz w:val="22"/>
      <w:szCs w:val="20"/>
    </w:rPr>
  </w:style>
  <w:style w:type="paragraph" w:customStyle="1" w:styleId="NormalnyTimesNewRoman">
    <w:name w:val="Normalny + Times New Roman"/>
    <w:basedOn w:val="Normalny"/>
    <w:pPr>
      <w:widowControl w:val="0"/>
      <w:shd w:val="clear" w:color="auto" w:fill="FFFFFF"/>
      <w:autoSpaceDE w:val="0"/>
      <w:jc w:val="both"/>
    </w:pPr>
    <w:rPr>
      <w:sz w:val="22"/>
      <w:szCs w:val="22"/>
    </w:rPr>
  </w:style>
  <w:style w:type="paragraph" w:customStyle="1" w:styleId="Style13">
    <w:name w:val="Style13"/>
    <w:basedOn w:val="Normalny"/>
    <w:uiPriority w:val="99"/>
    <w:pPr>
      <w:widowControl w:val="0"/>
      <w:autoSpaceDE w:val="0"/>
      <w:jc w:val="both"/>
    </w:pPr>
    <w:rPr>
      <w:rFonts w:ascii="Arial Unicode MS" w:eastAsia="Arial Unicode MS" w:hAnsi="Arial Unicode MS" w:cs="Arial Unicode MS"/>
    </w:rPr>
  </w:style>
  <w:style w:type="paragraph" w:customStyle="1" w:styleId="Style28">
    <w:name w:val="Style28"/>
    <w:basedOn w:val="Normalny"/>
    <w:pPr>
      <w:widowControl w:val="0"/>
      <w:autoSpaceDE w:val="0"/>
      <w:jc w:val="both"/>
    </w:pPr>
    <w:rPr>
      <w:rFonts w:ascii="Arial Unicode MS" w:eastAsia="Arial Unicode MS" w:hAnsi="Arial Unicode MS" w:cs="Arial Unicode MS"/>
    </w:rPr>
  </w:style>
  <w:style w:type="paragraph" w:customStyle="1" w:styleId="Style55">
    <w:name w:val="Style55"/>
    <w:basedOn w:val="Normalny"/>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pPr>
      <w:widowControl w:val="0"/>
      <w:autoSpaceDE w:val="0"/>
    </w:pPr>
    <w:rPr>
      <w:rFonts w:ascii="Arial Unicode MS" w:eastAsia="Arial Unicode MS" w:hAnsi="Arial Unicode MS" w:cs="Arial Unicode MS"/>
    </w:rPr>
  </w:style>
  <w:style w:type="paragraph" w:customStyle="1" w:styleId="Style81">
    <w:name w:val="Style81"/>
    <w:basedOn w:val="Normalny"/>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pPr>
      <w:widowControl w:val="0"/>
      <w:autoSpaceDE w:val="0"/>
    </w:pPr>
    <w:rPr>
      <w:rFonts w:ascii="Arial Unicode MS" w:eastAsia="Arial Unicode MS" w:hAnsi="Arial Unicode MS" w:cs="Arial Unicode MS"/>
    </w:rPr>
  </w:style>
  <w:style w:type="paragraph" w:customStyle="1" w:styleId="Style3">
    <w:name w:val="Style3"/>
    <w:basedOn w:val="Normalny"/>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pPr>
      <w:widowControl w:val="0"/>
      <w:autoSpaceDE w:val="0"/>
    </w:pPr>
    <w:rPr>
      <w:rFonts w:ascii="Arial Unicode MS" w:eastAsia="Arial Unicode MS" w:hAnsi="Arial Unicode MS" w:cs="Arial Unicode MS"/>
    </w:rPr>
  </w:style>
  <w:style w:type="paragraph" w:customStyle="1" w:styleId="Style22">
    <w:name w:val="Style22"/>
    <w:basedOn w:val="Normalny"/>
    <w:uiPriority w:val="99"/>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pPr>
      <w:widowControl w:val="0"/>
      <w:autoSpaceDE w:val="0"/>
    </w:pPr>
    <w:rPr>
      <w:rFonts w:ascii="Arial Unicode MS" w:eastAsia="Arial Unicode MS" w:hAnsi="Arial Unicode MS" w:cs="Arial Unicode MS"/>
    </w:rPr>
  </w:style>
  <w:style w:type="paragraph" w:customStyle="1" w:styleId="Style24">
    <w:name w:val="Style24"/>
    <w:basedOn w:val="Normalny"/>
    <w:pPr>
      <w:widowControl w:val="0"/>
      <w:autoSpaceDE w:val="0"/>
    </w:pPr>
    <w:rPr>
      <w:rFonts w:ascii="Arial Unicode MS" w:eastAsia="Arial Unicode MS" w:hAnsi="Arial Unicode MS" w:cs="Arial Unicode MS"/>
    </w:rPr>
  </w:style>
  <w:style w:type="paragraph" w:customStyle="1" w:styleId="Style71">
    <w:name w:val="Style71"/>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pPr>
      <w:widowControl w:val="0"/>
      <w:autoSpaceDE w:val="0"/>
    </w:pPr>
    <w:rPr>
      <w:rFonts w:ascii="Arial Unicode MS" w:eastAsia="Arial Unicode MS" w:hAnsi="Arial Unicode MS" w:cs="Arial Unicode MS"/>
    </w:rPr>
  </w:style>
  <w:style w:type="paragraph" w:customStyle="1" w:styleId="Style9">
    <w:name w:val="Style9"/>
    <w:basedOn w:val="Normalny"/>
    <w:uiPriority w:val="99"/>
    <w:pPr>
      <w:widowControl w:val="0"/>
      <w:autoSpaceDE w:val="0"/>
      <w:jc w:val="center"/>
    </w:pPr>
    <w:rPr>
      <w:rFonts w:ascii="Arial Unicode MS" w:eastAsia="Arial Unicode MS" w:hAnsi="Arial Unicode MS" w:cs="Arial Unicode MS"/>
    </w:rPr>
  </w:style>
  <w:style w:type="paragraph" w:customStyle="1" w:styleId="Style10">
    <w:name w:val="Style10"/>
    <w:basedOn w:val="Normalny"/>
    <w:uiPriority w:val="99"/>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pPr>
      <w:widowControl w:val="0"/>
      <w:autoSpaceDE w:val="0"/>
    </w:pPr>
    <w:rPr>
      <w:rFonts w:ascii="Arial Unicode MS" w:eastAsia="Arial Unicode MS" w:hAnsi="Arial Unicode MS" w:cs="Arial Unicode MS"/>
    </w:rPr>
  </w:style>
  <w:style w:type="paragraph" w:customStyle="1" w:styleId="Style14">
    <w:name w:val="Style14"/>
    <w:basedOn w:val="Normalny"/>
    <w:uiPriority w:val="99"/>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uiPriority w:val="99"/>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uiPriority w:val="99"/>
    <w:pPr>
      <w:widowControl w:val="0"/>
      <w:autoSpaceDE w:val="0"/>
    </w:pPr>
    <w:rPr>
      <w:rFonts w:ascii="Arial Unicode MS" w:eastAsia="Arial Unicode MS" w:hAnsi="Arial Unicode MS" w:cs="Arial Unicode MS"/>
    </w:rPr>
  </w:style>
  <w:style w:type="paragraph" w:customStyle="1" w:styleId="Style17">
    <w:name w:val="Style17"/>
    <w:basedOn w:val="Normalny"/>
    <w:uiPriority w:val="99"/>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pPr>
      <w:widowControl w:val="0"/>
      <w:autoSpaceDE w:val="0"/>
    </w:pPr>
    <w:rPr>
      <w:rFonts w:ascii="Arial Unicode MS" w:eastAsia="Arial Unicode MS" w:hAnsi="Arial Unicode MS" w:cs="Arial Unicode MS"/>
    </w:rPr>
  </w:style>
  <w:style w:type="paragraph" w:customStyle="1" w:styleId="Style19">
    <w:name w:val="Style19"/>
    <w:basedOn w:val="Normalny"/>
    <w:uiPriority w:val="99"/>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pPr>
      <w:widowControl w:val="0"/>
      <w:autoSpaceDE w:val="0"/>
    </w:pPr>
    <w:rPr>
      <w:rFonts w:ascii="Arial Unicode MS" w:eastAsia="Arial Unicode MS" w:hAnsi="Arial Unicode MS" w:cs="Arial Unicode MS"/>
    </w:rPr>
  </w:style>
  <w:style w:type="paragraph" w:customStyle="1" w:styleId="Style21">
    <w:name w:val="Style21"/>
    <w:basedOn w:val="Normalny"/>
    <w:uiPriority w:val="99"/>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pPr>
      <w:widowControl w:val="0"/>
      <w:autoSpaceDE w:val="0"/>
    </w:pPr>
    <w:rPr>
      <w:rFonts w:ascii="Arial Unicode MS" w:eastAsia="Arial Unicode MS" w:hAnsi="Arial Unicode MS" w:cs="Arial Unicode MS"/>
    </w:rPr>
  </w:style>
  <w:style w:type="paragraph" w:customStyle="1" w:styleId="Style29">
    <w:name w:val="Style29"/>
    <w:basedOn w:val="Normalny"/>
    <w:pPr>
      <w:widowControl w:val="0"/>
      <w:autoSpaceDE w:val="0"/>
    </w:pPr>
    <w:rPr>
      <w:rFonts w:ascii="Arial Unicode MS" w:eastAsia="Arial Unicode MS" w:hAnsi="Arial Unicode MS" w:cs="Arial Unicode MS"/>
    </w:rPr>
  </w:style>
  <w:style w:type="paragraph" w:customStyle="1" w:styleId="Style30">
    <w:name w:val="Style30"/>
    <w:basedOn w:val="Normalny"/>
    <w:pPr>
      <w:widowControl w:val="0"/>
      <w:autoSpaceDE w:val="0"/>
    </w:pPr>
    <w:rPr>
      <w:rFonts w:ascii="Arial Unicode MS" w:eastAsia="Arial Unicode MS" w:hAnsi="Arial Unicode MS" w:cs="Arial Unicode MS"/>
    </w:rPr>
  </w:style>
  <w:style w:type="paragraph" w:customStyle="1" w:styleId="Style31">
    <w:name w:val="Style31"/>
    <w:basedOn w:val="Normalny"/>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pPr>
      <w:widowControl w:val="0"/>
      <w:autoSpaceDE w:val="0"/>
    </w:pPr>
    <w:rPr>
      <w:rFonts w:ascii="Arial Unicode MS" w:eastAsia="Arial Unicode MS" w:hAnsi="Arial Unicode MS" w:cs="Arial Unicode MS"/>
    </w:rPr>
  </w:style>
  <w:style w:type="paragraph" w:customStyle="1" w:styleId="Style33">
    <w:name w:val="Style33"/>
    <w:basedOn w:val="Normalny"/>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pPr>
      <w:widowControl w:val="0"/>
      <w:autoSpaceDE w:val="0"/>
    </w:pPr>
    <w:rPr>
      <w:rFonts w:ascii="Arial Unicode MS" w:eastAsia="Arial Unicode MS" w:hAnsi="Arial Unicode MS" w:cs="Arial Unicode MS"/>
    </w:rPr>
  </w:style>
  <w:style w:type="paragraph" w:customStyle="1" w:styleId="Style37">
    <w:name w:val="Style37"/>
    <w:basedOn w:val="Normalny"/>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pPr>
      <w:widowControl w:val="0"/>
      <w:autoSpaceDE w:val="0"/>
      <w:jc w:val="both"/>
    </w:pPr>
    <w:rPr>
      <w:rFonts w:ascii="Arial Unicode MS" w:eastAsia="Arial Unicode MS" w:hAnsi="Arial Unicode MS" w:cs="Arial Unicode MS"/>
    </w:rPr>
  </w:style>
  <w:style w:type="paragraph" w:customStyle="1" w:styleId="Style39">
    <w:name w:val="Style39"/>
    <w:basedOn w:val="Normalny"/>
    <w:pPr>
      <w:widowControl w:val="0"/>
      <w:autoSpaceDE w:val="0"/>
    </w:pPr>
    <w:rPr>
      <w:rFonts w:ascii="Arial Unicode MS" w:eastAsia="Arial Unicode MS" w:hAnsi="Arial Unicode MS" w:cs="Arial Unicode MS"/>
    </w:rPr>
  </w:style>
  <w:style w:type="paragraph" w:customStyle="1" w:styleId="Style40">
    <w:name w:val="Style40"/>
    <w:basedOn w:val="Normalny"/>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pPr>
      <w:widowControl w:val="0"/>
      <w:autoSpaceDE w:val="0"/>
      <w:jc w:val="both"/>
    </w:pPr>
    <w:rPr>
      <w:rFonts w:ascii="Arial Unicode MS" w:eastAsia="Arial Unicode MS" w:hAnsi="Arial Unicode MS" w:cs="Arial Unicode MS"/>
    </w:rPr>
  </w:style>
  <w:style w:type="paragraph" w:customStyle="1" w:styleId="Style44">
    <w:name w:val="Style44"/>
    <w:basedOn w:val="Normalny"/>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pPr>
      <w:widowControl w:val="0"/>
      <w:autoSpaceDE w:val="0"/>
      <w:jc w:val="center"/>
    </w:pPr>
    <w:rPr>
      <w:rFonts w:ascii="Arial Unicode MS" w:eastAsia="Arial Unicode MS" w:hAnsi="Arial Unicode MS" w:cs="Arial Unicode MS"/>
    </w:rPr>
  </w:style>
  <w:style w:type="paragraph" w:customStyle="1" w:styleId="Style50">
    <w:name w:val="Style50"/>
    <w:basedOn w:val="Normalny"/>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pPr>
      <w:widowControl w:val="0"/>
      <w:autoSpaceDE w:val="0"/>
    </w:pPr>
    <w:rPr>
      <w:rFonts w:ascii="Arial Unicode MS" w:eastAsia="Arial Unicode MS" w:hAnsi="Arial Unicode MS" w:cs="Arial Unicode MS"/>
    </w:rPr>
  </w:style>
  <w:style w:type="paragraph" w:customStyle="1" w:styleId="Style58">
    <w:name w:val="Style58"/>
    <w:basedOn w:val="Normalny"/>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pPr>
      <w:widowControl w:val="0"/>
      <w:autoSpaceDE w:val="0"/>
    </w:pPr>
    <w:rPr>
      <w:rFonts w:ascii="Arial Unicode MS" w:eastAsia="Arial Unicode MS" w:hAnsi="Arial Unicode MS" w:cs="Arial Unicode MS"/>
    </w:rPr>
  </w:style>
  <w:style w:type="paragraph" w:customStyle="1" w:styleId="Style62">
    <w:name w:val="Style62"/>
    <w:basedOn w:val="Normalny"/>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pPr>
      <w:widowControl w:val="0"/>
      <w:autoSpaceDE w:val="0"/>
    </w:pPr>
    <w:rPr>
      <w:rFonts w:ascii="Arial Unicode MS" w:eastAsia="Arial Unicode MS" w:hAnsi="Arial Unicode MS" w:cs="Arial Unicode MS"/>
    </w:rPr>
  </w:style>
  <w:style w:type="paragraph" w:customStyle="1" w:styleId="Style66">
    <w:name w:val="Style66"/>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pPr>
      <w:widowControl w:val="0"/>
      <w:autoSpaceDE w:val="0"/>
    </w:pPr>
    <w:rPr>
      <w:rFonts w:ascii="Arial Unicode MS" w:eastAsia="Arial Unicode MS" w:hAnsi="Arial Unicode MS" w:cs="Arial Unicode MS"/>
    </w:rPr>
  </w:style>
  <w:style w:type="paragraph" w:customStyle="1" w:styleId="Style68">
    <w:name w:val="Style68"/>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pPr>
      <w:widowControl w:val="0"/>
      <w:autoSpaceDE w:val="0"/>
    </w:pPr>
    <w:rPr>
      <w:rFonts w:ascii="Arial Unicode MS" w:eastAsia="Arial Unicode MS" w:hAnsi="Arial Unicode MS" w:cs="Arial Unicode MS"/>
    </w:rPr>
  </w:style>
  <w:style w:type="paragraph" w:customStyle="1" w:styleId="Style80">
    <w:name w:val="Style80"/>
    <w:basedOn w:val="Normalny"/>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pPr>
      <w:widowControl w:val="0"/>
      <w:autoSpaceDE w:val="0"/>
      <w:jc w:val="right"/>
    </w:pPr>
    <w:rPr>
      <w:rFonts w:ascii="Arial Unicode MS" w:eastAsia="Arial Unicode MS" w:hAnsi="Arial Unicode MS" w:cs="Arial Unicode MS"/>
    </w:rPr>
  </w:style>
  <w:style w:type="paragraph" w:customStyle="1" w:styleId="Style84">
    <w:name w:val="Style84"/>
    <w:basedOn w:val="Normalny"/>
    <w:pPr>
      <w:widowControl w:val="0"/>
      <w:autoSpaceDE w:val="0"/>
    </w:pPr>
    <w:rPr>
      <w:rFonts w:ascii="Arial Unicode MS" w:eastAsia="Arial Unicode MS" w:hAnsi="Arial Unicode MS" w:cs="Arial Unicode MS"/>
    </w:rPr>
  </w:style>
  <w:style w:type="paragraph" w:customStyle="1" w:styleId="Style85">
    <w:name w:val="Style85"/>
    <w:basedOn w:val="Normalny"/>
    <w:pPr>
      <w:widowControl w:val="0"/>
      <w:autoSpaceDE w:val="0"/>
    </w:pPr>
    <w:rPr>
      <w:rFonts w:ascii="Arial Unicode MS" w:eastAsia="Arial Unicode MS" w:hAnsi="Arial Unicode MS" w:cs="Arial Unicode MS"/>
    </w:rPr>
  </w:style>
  <w:style w:type="paragraph" w:customStyle="1" w:styleId="Style86">
    <w:name w:val="Style86"/>
    <w:basedOn w:val="Normalny"/>
    <w:pPr>
      <w:widowControl w:val="0"/>
      <w:autoSpaceDE w:val="0"/>
    </w:pPr>
    <w:rPr>
      <w:rFonts w:ascii="Arial Unicode MS" w:eastAsia="Arial Unicode MS" w:hAnsi="Arial Unicode MS" w:cs="Arial Unicode MS"/>
    </w:rPr>
  </w:style>
  <w:style w:type="paragraph" w:customStyle="1" w:styleId="Style87">
    <w:name w:val="Style87"/>
    <w:basedOn w:val="Normalny"/>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pPr>
      <w:widowControl w:val="0"/>
      <w:autoSpaceDE w:val="0"/>
    </w:pPr>
    <w:rPr>
      <w:rFonts w:ascii="Arial Unicode MS" w:eastAsia="Arial Unicode MS" w:hAnsi="Arial Unicode MS" w:cs="Arial Unicode MS"/>
    </w:rPr>
  </w:style>
  <w:style w:type="paragraph" w:styleId="Bezodstpw">
    <w:name w:val="No Spacing"/>
    <w:basedOn w:val="Normalny"/>
    <w:qFormat/>
    <w:rPr>
      <w:rFonts w:ascii="Calibri" w:hAnsi="Calibri" w:cs="Calibri"/>
      <w:sz w:val="20"/>
      <w:szCs w:val="20"/>
      <w:lang w:val="en-US" w:bidi="en-U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pistreci2">
    <w:name w:val="toc 2"/>
    <w:basedOn w:val="Indeks"/>
    <w:uiPriority w:val="39"/>
    <w:pPr>
      <w:tabs>
        <w:tab w:val="right" w:leader="dot" w:pos="9355"/>
      </w:tabs>
      <w:ind w:left="283"/>
    </w:pPr>
  </w:style>
  <w:style w:type="paragraph" w:styleId="Spistreci3">
    <w:name w:val="toc 3"/>
    <w:basedOn w:val="Indeks"/>
    <w:uiPriority w:val="39"/>
    <w:pPr>
      <w:tabs>
        <w:tab w:val="right" w:leader="dot" w:pos="9072"/>
      </w:tabs>
      <w:ind w:left="566"/>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Normalny"/>
  </w:style>
  <w:style w:type="character" w:customStyle="1" w:styleId="FontStyle60">
    <w:name w:val="Font Style60"/>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customStyle="1" w:styleId="Teksttreci">
    <w:name w:val="Tekst treści"/>
    <w:basedOn w:val="Normalny"/>
    <w:uiPriority w:val="99"/>
    <w:rsid w:val="005F3CA1"/>
    <w:pPr>
      <w:shd w:val="clear" w:color="auto" w:fill="FFFFFF"/>
      <w:spacing w:line="259" w:lineRule="exact"/>
      <w:ind w:hanging="820"/>
      <w:jc w:val="both"/>
    </w:pPr>
    <w:rPr>
      <w:rFonts w:ascii="Calibri" w:eastAsia="Calibri" w:hAnsi="Calibri" w:cs="Calibri"/>
      <w:color w:val="000000"/>
      <w:sz w:val="21"/>
      <w:szCs w:val="21"/>
      <w:lang w:eastAsia="ar-SA"/>
    </w:rPr>
  </w:style>
  <w:style w:type="character" w:customStyle="1" w:styleId="FontStyle39">
    <w:name w:val="Font Style39"/>
    <w:uiPriority w:val="99"/>
    <w:rsid w:val="001668F1"/>
    <w:rPr>
      <w:rFonts w:ascii="Calibri" w:hAnsi="Calibri" w:cs="Calibri"/>
      <w:color w:val="000000"/>
      <w:sz w:val="22"/>
      <w:szCs w:val="22"/>
    </w:rPr>
  </w:style>
  <w:style w:type="character" w:customStyle="1" w:styleId="FontStyle36">
    <w:name w:val="Font Style36"/>
    <w:uiPriority w:val="99"/>
    <w:rsid w:val="001668F1"/>
    <w:rPr>
      <w:rFonts w:ascii="Calibri" w:hAnsi="Calibri" w:cs="Calibri"/>
      <w:b/>
      <w:bCs/>
      <w:color w:val="000000"/>
      <w:sz w:val="22"/>
      <w:szCs w:val="22"/>
    </w:rPr>
  </w:style>
  <w:style w:type="table" w:styleId="Tabela-Siatka">
    <w:name w:val="Table Grid"/>
    <w:basedOn w:val="Standardowy"/>
    <w:uiPriority w:val="59"/>
    <w:rsid w:val="00D90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EE22AC"/>
    <w:rPr>
      <w:sz w:val="24"/>
      <w:szCs w:val="24"/>
      <w:lang w:eastAsia="zh-CN"/>
    </w:rPr>
  </w:style>
  <w:style w:type="paragraph" w:styleId="Tekstpodstawowywcity3">
    <w:name w:val="Body Text Indent 3"/>
    <w:basedOn w:val="Normalny"/>
    <w:link w:val="Tekstpodstawowywcity3Znak1"/>
    <w:unhideWhenUsed/>
    <w:rsid w:val="00BB594E"/>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rsid w:val="00BB594E"/>
    <w:rPr>
      <w:sz w:val="16"/>
      <w:szCs w:val="16"/>
      <w:lang w:eastAsia="zh-CN"/>
    </w:rPr>
  </w:style>
  <w:style w:type="paragraph" w:customStyle="1" w:styleId="TableText">
    <w:name w:val="Table Text"/>
    <w:rsid w:val="00774773"/>
    <w:rPr>
      <w:rFonts w:ascii="HelveticaEE" w:hAnsi="HelveticaEE" w:cs="HelveticaEE"/>
      <w:color w:val="000000"/>
      <w:sz w:val="24"/>
      <w:szCs w:val="24"/>
      <w:lang w:val="cs-CZ"/>
    </w:rPr>
  </w:style>
  <w:style w:type="paragraph" w:customStyle="1" w:styleId="Adres">
    <w:name w:val="Adres"/>
    <w:basedOn w:val="Tekstpodstawowy"/>
    <w:rsid w:val="00774773"/>
    <w:pPr>
      <w:keepLines/>
      <w:suppressAutoHyphens w:val="0"/>
      <w:jc w:val="left"/>
    </w:pPr>
    <w:rPr>
      <w:b w:val="0"/>
      <w:bCs w:val="0"/>
      <w:i w:val="0"/>
      <w:iCs w:val="0"/>
      <w:sz w:val="20"/>
      <w:szCs w:val="20"/>
      <w:lang w:eastAsia="pl-PL"/>
    </w:rPr>
  </w:style>
  <w:style w:type="character" w:customStyle="1" w:styleId="apple-converted-space">
    <w:name w:val="apple-converted-space"/>
    <w:rsid w:val="005926CC"/>
  </w:style>
  <w:style w:type="paragraph" w:customStyle="1" w:styleId="Tekstpodstawowywcity0">
    <w:name w:val="Tekst podstawowy wci?ty"/>
    <w:basedOn w:val="Normalny"/>
    <w:rsid w:val="005926CC"/>
    <w:pPr>
      <w:widowControl w:val="0"/>
      <w:suppressAutoHyphens w:val="0"/>
      <w:ind w:right="51"/>
      <w:jc w:val="both"/>
    </w:pPr>
    <w:rPr>
      <w:szCs w:val="20"/>
      <w:lang w:eastAsia="pl-PL"/>
    </w:rPr>
  </w:style>
  <w:style w:type="paragraph" w:customStyle="1" w:styleId="Tekstpodstawowy22">
    <w:name w:val="Tekst podstawowy 22"/>
    <w:basedOn w:val="Normalny"/>
    <w:rsid w:val="005926CC"/>
    <w:pPr>
      <w:suppressAutoHyphens w:val="0"/>
    </w:pPr>
    <w:rPr>
      <w:sz w:val="22"/>
      <w:szCs w:val="20"/>
      <w:lang w:eastAsia="pl-PL"/>
    </w:rPr>
  </w:style>
  <w:style w:type="character" w:customStyle="1" w:styleId="Zakotwiczenieprzypisudolnego">
    <w:name w:val="Zakotwiczenie przypisu dolnego"/>
    <w:rsid w:val="005926CC"/>
    <w:rPr>
      <w:vertAlign w:val="superscript"/>
    </w:rPr>
  </w:style>
  <w:style w:type="paragraph" w:customStyle="1" w:styleId="Przypisdolny">
    <w:name w:val="Przypis dolny"/>
    <w:basedOn w:val="Normalny"/>
    <w:rsid w:val="005926CC"/>
    <w:pPr>
      <w:widowControl w:val="0"/>
      <w:spacing w:after="200" w:line="276" w:lineRule="auto"/>
    </w:pPr>
  </w:style>
  <w:style w:type="paragraph" w:styleId="Tekstpodstawowywcity2">
    <w:name w:val="Body Text Indent 2"/>
    <w:basedOn w:val="Normalny"/>
    <w:link w:val="Tekstpodstawowywcity2Znak"/>
    <w:unhideWhenUsed/>
    <w:rsid w:val="0097038E"/>
    <w:pPr>
      <w:spacing w:after="120" w:line="480" w:lineRule="auto"/>
      <w:ind w:left="283"/>
    </w:pPr>
  </w:style>
  <w:style w:type="character" w:customStyle="1" w:styleId="Tekstpodstawowywcity2Znak">
    <w:name w:val="Tekst podstawowy wcięty 2 Znak"/>
    <w:basedOn w:val="Domylnaczcionkaakapitu"/>
    <w:link w:val="Tekstpodstawowywcity2"/>
    <w:rsid w:val="0097038E"/>
    <w:rPr>
      <w:sz w:val="24"/>
      <w:szCs w:val="24"/>
      <w:lang w:eastAsia="zh-CN"/>
    </w:rPr>
  </w:style>
  <w:style w:type="paragraph" w:styleId="Tekstpodstawowy2">
    <w:name w:val="Body Text 2"/>
    <w:basedOn w:val="Normalny"/>
    <w:link w:val="Tekstpodstawowy2Znak1"/>
    <w:unhideWhenUsed/>
    <w:rsid w:val="00FD7337"/>
    <w:pPr>
      <w:spacing w:after="120" w:line="480" w:lineRule="auto"/>
    </w:pPr>
  </w:style>
  <w:style w:type="character" w:customStyle="1" w:styleId="Tekstpodstawowy2Znak1">
    <w:name w:val="Tekst podstawowy 2 Znak1"/>
    <w:basedOn w:val="Domylnaczcionkaakapitu"/>
    <w:link w:val="Tekstpodstawowy2"/>
    <w:uiPriority w:val="99"/>
    <w:semiHidden/>
    <w:rsid w:val="00FD7337"/>
    <w:rPr>
      <w:sz w:val="24"/>
      <w:szCs w:val="24"/>
      <w:lang w:eastAsia="zh-CN"/>
    </w:rPr>
  </w:style>
  <w:style w:type="paragraph" w:styleId="Tytu">
    <w:name w:val="Title"/>
    <w:basedOn w:val="Normalny"/>
    <w:link w:val="TytuZnak"/>
    <w:qFormat/>
    <w:rsid w:val="002D4340"/>
    <w:pPr>
      <w:suppressAutoHyphens w:val="0"/>
      <w:jc w:val="center"/>
    </w:pPr>
    <w:rPr>
      <w:rFonts w:ascii="Arial" w:hAnsi="Arial"/>
      <w:b/>
      <w:iCs/>
      <w:sz w:val="28"/>
      <w:lang w:eastAsia="pl-PL"/>
    </w:rPr>
  </w:style>
  <w:style w:type="character" w:customStyle="1" w:styleId="TytuZnak">
    <w:name w:val="Tytuł Znak"/>
    <w:basedOn w:val="Domylnaczcionkaakapitu"/>
    <w:link w:val="Tytu"/>
    <w:rsid w:val="002D4340"/>
    <w:rPr>
      <w:rFonts w:ascii="Arial" w:hAnsi="Arial"/>
      <w:b/>
      <w:iCs/>
      <w:sz w:val="28"/>
      <w:szCs w:val="24"/>
    </w:rPr>
  </w:style>
  <w:style w:type="character" w:styleId="HTML-staaszeroko">
    <w:name w:val="HTML Typewriter"/>
    <w:basedOn w:val="Domylnaczcionkaakapitu"/>
    <w:uiPriority w:val="99"/>
    <w:unhideWhenUsed/>
    <w:rsid w:val="002D4340"/>
    <w:rPr>
      <w:rFonts w:ascii="Courier New" w:eastAsia="Times New Roman" w:hAnsi="Courier New" w:cs="Courier New"/>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AC3B83"/>
    <w:rPr>
      <w:b/>
      <w:i/>
      <w:color w:val="000000"/>
      <w:sz w:val="22"/>
      <w:lang w:eastAsia="zh-CN"/>
    </w:rPr>
  </w:style>
  <w:style w:type="character" w:customStyle="1" w:styleId="Nagwek3Znak">
    <w:name w:val="Nagłówek 3 Znak"/>
    <w:basedOn w:val="Domylnaczcionkaakapitu"/>
    <w:link w:val="Nagwek3"/>
    <w:rsid w:val="00AC3B83"/>
    <w:rPr>
      <w:rFonts w:ascii="Arial" w:hAnsi="Arial" w:cs="Arial"/>
      <w:b/>
      <w:bCs/>
      <w:sz w:val="24"/>
      <w:szCs w:val="24"/>
      <w:lang w:eastAsia="zh-CN"/>
    </w:rPr>
  </w:style>
  <w:style w:type="character" w:customStyle="1" w:styleId="Nagwek4Znak">
    <w:name w:val="Nagłówek 4 Znak"/>
    <w:aliases w:val=" Znak Znak,Bijlage Znak1,Bijlage Znak Znak,Reset numbering + Wyjustowany Znak,Z lewej:  0 cm Znak,Wysunięcie:  2 Znak,5 cm... Znak,Level 2 - a Znak,Ü4 + Nr Znak,Nr-1.1.1.1 Znak"/>
    <w:basedOn w:val="Domylnaczcionkaakapitu"/>
    <w:link w:val="Nagwek4"/>
    <w:rsid w:val="00AC3B83"/>
    <w:rPr>
      <w:rFonts w:ascii="Arial" w:hAnsi="Arial" w:cs="Arial"/>
      <w:b/>
      <w:bCs/>
      <w:sz w:val="28"/>
      <w:szCs w:val="24"/>
      <w:lang w:eastAsia="zh-CN"/>
    </w:rPr>
  </w:style>
  <w:style w:type="character" w:customStyle="1" w:styleId="Nagwek5Znak">
    <w:name w:val="Nagłówek 5 Znak"/>
    <w:basedOn w:val="Domylnaczcionkaakapitu"/>
    <w:link w:val="Nagwek5"/>
    <w:rsid w:val="00AC3B83"/>
    <w:rPr>
      <w:rFonts w:ascii="Arial" w:hAnsi="Arial" w:cs="Arial"/>
      <w:b/>
      <w:bCs/>
      <w:sz w:val="28"/>
      <w:szCs w:val="24"/>
      <w:lang w:eastAsia="zh-CN"/>
    </w:rPr>
  </w:style>
  <w:style w:type="character" w:customStyle="1" w:styleId="Nagwek7Znak">
    <w:name w:val="Nagłówek 7 Znak"/>
    <w:basedOn w:val="Domylnaczcionkaakapitu"/>
    <w:link w:val="Nagwek7"/>
    <w:rsid w:val="00AC3B83"/>
    <w:rPr>
      <w:rFonts w:ascii="Arial" w:hAnsi="Arial" w:cs="Arial"/>
      <w:color w:val="000000"/>
      <w:sz w:val="24"/>
      <w:szCs w:val="24"/>
      <w:lang w:eastAsia="zh-CN"/>
    </w:rPr>
  </w:style>
  <w:style w:type="character" w:customStyle="1" w:styleId="Nagwek8Znak">
    <w:name w:val="Nagłówek 8 Znak"/>
    <w:basedOn w:val="Domylnaczcionkaakapitu"/>
    <w:link w:val="Nagwek8"/>
    <w:rsid w:val="00AC3B83"/>
    <w:rPr>
      <w:rFonts w:ascii="Arial" w:hAnsi="Arial" w:cs="Arial"/>
      <w:b/>
      <w:color w:val="000000"/>
      <w:sz w:val="24"/>
      <w:szCs w:val="24"/>
      <w:lang w:eastAsia="zh-CN"/>
    </w:rPr>
  </w:style>
  <w:style w:type="character" w:customStyle="1" w:styleId="Nagwek9Znak">
    <w:name w:val="Nagłówek 9 Znak"/>
    <w:basedOn w:val="Domylnaczcionkaakapitu"/>
    <w:link w:val="Nagwek9"/>
    <w:rsid w:val="00AC3B83"/>
    <w:rPr>
      <w:rFonts w:cs="Arial"/>
      <w:b/>
      <w:bCs/>
      <w:color w:val="000000"/>
      <w:sz w:val="24"/>
      <w:szCs w:val="24"/>
      <w:lang w:eastAsia="zh-CN"/>
    </w:rPr>
  </w:style>
  <w:style w:type="paragraph" w:styleId="Lista3">
    <w:name w:val="List 3"/>
    <w:basedOn w:val="Normalny"/>
    <w:rsid w:val="00AC3B83"/>
    <w:pPr>
      <w:suppressAutoHyphens w:val="0"/>
      <w:ind w:left="849" w:hanging="283"/>
    </w:pPr>
    <w:rPr>
      <w:lang w:eastAsia="pl-PL"/>
    </w:rPr>
  </w:style>
  <w:style w:type="character" w:customStyle="1" w:styleId="TekstdymkaZnak">
    <w:name w:val="Tekst dymka Znak"/>
    <w:basedOn w:val="Domylnaczcionkaakapitu"/>
    <w:link w:val="Tekstdymka"/>
    <w:uiPriority w:val="99"/>
    <w:rsid w:val="00AC3B83"/>
    <w:rPr>
      <w:rFonts w:ascii="Tahoma" w:hAnsi="Tahoma" w:cs="Tahoma"/>
      <w:sz w:val="16"/>
      <w:szCs w:val="16"/>
      <w:lang w:eastAsia="zh-CN"/>
    </w:rPr>
  </w:style>
  <w:style w:type="character" w:customStyle="1" w:styleId="TekstpodstawowywcityZnak">
    <w:name w:val="Tekst podstawowy wcięty Znak"/>
    <w:basedOn w:val="Domylnaczcionkaakapitu"/>
    <w:link w:val="Tekstpodstawowywcity"/>
    <w:rsid w:val="00AC3B83"/>
    <w:rPr>
      <w:rFonts w:ascii="Arial" w:hAnsi="Arial" w:cs="Arial"/>
      <w:sz w:val="18"/>
      <w:szCs w:val="24"/>
      <w:lang w:eastAsia="zh-CN"/>
    </w:rPr>
  </w:style>
  <w:style w:type="paragraph" w:styleId="Tekstpodstawowy3">
    <w:name w:val="Body Text 3"/>
    <w:basedOn w:val="Normalny"/>
    <w:link w:val="Tekstpodstawowy3Znak"/>
    <w:rsid w:val="00AC3B83"/>
    <w:pPr>
      <w:suppressAutoHyphens w:val="0"/>
    </w:pPr>
    <w:rPr>
      <w:rFonts w:ascii="Arial" w:hAnsi="Arial" w:cs="Arial"/>
      <w:sz w:val="20"/>
      <w:szCs w:val="20"/>
      <w:lang w:eastAsia="pl-PL"/>
    </w:rPr>
  </w:style>
  <w:style w:type="character" w:customStyle="1" w:styleId="Tekstpodstawowy3Znak1">
    <w:name w:val="Tekst podstawowy 3 Znak1"/>
    <w:basedOn w:val="Domylnaczcionkaakapitu"/>
    <w:uiPriority w:val="99"/>
    <w:semiHidden/>
    <w:rsid w:val="00AC3B83"/>
    <w:rPr>
      <w:sz w:val="16"/>
      <w:szCs w:val="16"/>
      <w:lang w:eastAsia="zh-CN"/>
    </w:rPr>
  </w:style>
  <w:style w:type="paragraph" w:styleId="Tekstkomentarza">
    <w:name w:val="annotation text"/>
    <w:basedOn w:val="Normalny"/>
    <w:link w:val="TekstkomentarzaZnak"/>
    <w:semiHidden/>
    <w:rsid w:val="00AC3B83"/>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AC3B83"/>
  </w:style>
  <w:style w:type="paragraph" w:styleId="Tekstblokowy">
    <w:name w:val="Block Text"/>
    <w:basedOn w:val="Normalny"/>
    <w:rsid w:val="00AC3B83"/>
    <w:pPr>
      <w:spacing w:before="100" w:after="100"/>
      <w:ind w:left="567" w:right="-3"/>
    </w:pPr>
    <w:rPr>
      <w:rFonts w:ascii="Arial" w:hAnsi="Arial" w:cs="Arial"/>
      <w:b/>
      <w:bCs/>
      <w:i/>
      <w:iCs/>
      <w:sz w:val="18"/>
      <w:szCs w:val="18"/>
      <w:lang w:eastAsia="pl-PL"/>
    </w:rPr>
  </w:style>
  <w:style w:type="character" w:styleId="Odwoaniedokomentarza">
    <w:name w:val="annotation reference"/>
    <w:basedOn w:val="Domylnaczcionkaakapitu"/>
    <w:uiPriority w:val="99"/>
    <w:semiHidden/>
    <w:rsid w:val="00AC3B83"/>
    <w:rPr>
      <w:sz w:val="16"/>
      <w:szCs w:val="16"/>
    </w:rPr>
  </w:style>
  <w:style w:type="character" w:customStyle="1" w:styleId="TematkomentarzaZnak">
    <w:name w:val="Temat komentarza Znak"/>
    <w:basedOn w:val="TekstkomentarzaZnak"/>
    <w:link w:val="Tematkomentarza"/>
    <w:rsid w:val="00AC3B83"/>
    <w:rPr>
      <w:b/>
      <w:bCs/>
      <w:lang w:eastAsia="zh-CN"/>
    </w:rPr>
  </w:style>
  <w:style w:type="paragraph" w:styleId="Lista5">
    <w:name w:val="List 5"/>
    <w:basedOn w:val="Normalny"/>
    <w:rsid w:val="00AC3B83"/>
    <w:pPr>
      <w:suppressAutoHyphens w:val="0"/>
      <w:ind w:left="1415" w:hanging="283"/>
    </w:pPr>
    <w:rPr>
      <w:lang w:eastAsia="pl-PL"/>
    </w:rPr>
  </w:style>
  <w:style w:type="paragraph" w:styleId="Wcicienormalne">
    <w:name w:val="Normal Indent"/>
    <w:basedOn w:val="Normalny"/>
    <w:rsid w:val="00AC3B83"/>
    <w:pPr>
      <w:suppressAutoHyphens w:val="0"/>
      <w:ind w:left="708"/>
    </w:pPr>
    <w:rPr>
      <w:rFonts w:ascii="Arial" w:hAnsi="Arial"/>
      <w:sz w:val="20"/>
      <w:szCs w:val="20"/>
      <w:lang w:val="en-GB" w:eastAsia="pl-PL"/>
    </w:rPr>
  </w:style>
  <w:style w:type="numbering" w:customStyle="1" w:styleId="a--21">
    <w:name w:val="a/-/-21"/>
    <w:basedOn w:val="Bezlisty"/>
    <w:rsid w:val="00AC3B83"/>
    <w:pPr>
      <w:numPr>
        <w:numId w:val="55"/>
      </w:numPr>
    </w:pPr>
  </w:style>
  <w:style w:type="paragraph" w:customStyle="1" w:styleId="ust">
    <w:name w:val="ust"/>
    <w:uiPriority w:val="99"/>
    <w:rsid w:val="00AC3B83"/>
    <w:pPr>
      <w:spacing w:before="60" w:after="60"/>
      <w:ind w:left="426" w:hanging="284"/>
      <w:jc w:val="both"/>
    </w:pPr>
    <w:rPr>
      <w:sz w:val="24"/>
      <w:szCs w:val="24"/>
    </w:rPr>
  </w:style>
  <w:style w:type="paragraph" w:customStyle="1" w:styleId="WW-Tekstpodstawowy3">
    <w:name w:val="WW-Tekst podstawowy 3"/>
    <w:basedOn w:val="Normalny"/>
    <w:uiPriority w:val="99"/>
    <w:rsid w:val="00AC3B83"/>
    <w:pPr>
      <w:tabs>
        <w:tab w:val="right" w:pos="9000"/>
      </w:tabs>
      <w:suppressAutoHyphens w:val="0"/>
    </w:pPr>
    <w:rPr>
      <w:sz w:val="20"/>
      <w:szCs w:val="20"/>
      <w:lang w:eastAsia="pl-PL"/>
    </w:rPr>
  </w:style>
  <w:style w:type="paragraph" w:styleId="Mapadokumentu">
    <w:name w:val="Document Map"/>
    <w:basedOn w:val="Normalny"/>
    <w:link w:val="MapadokumentuZnak"/>
    <w:uiPriority w:val="99"/>
    <w:semiHidden/>
    <w:unhideWhenUsed/>
    <w:rsid w:val="00AC3B83"/>
    <w:pPr>
      <w:suppressAutoHyphens w:val="0"/>
    </w:pPr>
    <w:rPr>
      <w:rFonts w:ascii="Tahoma" w:hAnsi="Tahoma" w:cs="Tahoma"/>
      <w:sz w:val="16"/>
      <w:szCs w:val="16"/>
      <w:lang w:eastAsia="pl-PL"/>
    </w:rPr>
  </w:style>
  <w:style w:type="character" w:customStyle="1" w:styleId="MapadokumentuZnak">
    <w:name w:val="Mapa dokumentu Znak"/>
    <w:basedOn w:val="Domylnaczcionkaakapitu"/>
    <w:link w:val="Mapadokumentu"/>
    <w:uiPriority w:val="99"/>
    <w:semiHidden/>
    <w:rsid w:val="00AC3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9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E118-2167-4B41-AF69-ED3468BD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2584</Words>
  <Characters>15507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18055</CharactersWithSpaces>
  <SharedDoc>false</SharedDoc>
  <HLinks>
    <vt:vector size="42" baseType="variant">
      <vt:variant>
        <vt:i4>2097273</vt:i4>
      </vt:variant>
      <vt:variant>
        <vt:i4>111</vt:i4>
      </vt:variant>
      <vt:variant>
        <vt:i4>0</vt:i4>
      </vt:variant>
      <vt:variant>
        <vt:i4>5</vt:i4>
      </vt:variant>
      <vt:variant>
        <vt:lpwstr>https://sip.lex.pl/</vt:lpwstr>
      </vt:variant>
      <vt:variant>
        <vt:lpwstr>/dokument/17091515#art%2856%29ust%282%29</vt:lpwstr>
      </vt:variant>
      <vt:variant>
        <vt:i4>1966094</vt:i4>
      </vt:variant>
      <vt:variant>
        <vt:i4>108</vt:i4>
      </vt:variant>
      <vt:variant>
        <vt:i4>0</vt:i4>
      </vt:variant>
      <vt:variant>
        <vt:i4>5</vt:i4>
      </vt:variant>
      <vt:variant>
        <vt:lpwstr>http://www.bip.lubsko.pl/</vt:lpwstr>
      </vt:variant>
      <vt:variant>
        <vt:lpwstr/>
      </vt:variant>
      <vt:variant>
        <vt:i4>1966094</vt:i4>
      </vt:variant>
      <vt:variant>
        <vt:i4>105</vt:i4>
      </vt:variant>
      <vt:variant>
        <vt:i4>0</vt:i4>
      </vt:variant>
      <vt:variant>
        <vt:i4>5</vt:i4>
      </vt:variant>
      <vt:variant>
        <vt:lpwstr>http://www.bip.lubsko.pl/</vt:lpwstr>
      </vt:variant>
      <vt:variant>
        <vt:lpwstr/>
      </vt:variant>
      <vt:variant>
        <vt:i4>1966094</vt:i4>
      </vt:variant>
      <vt:variant>
        <vt:i4>102</vt:i4>
      </vt:variant>
      <vt:variant>
        <vt:i4>0</vt:i4>
      </vt:variant>
      <vt:variant>
        <vt:i4>5</vt:i4>
      </vt:variant>
      <vt:variant>
        <vt:lpwstr>http://www.bip.lubsko.pl/</vt:lpwstr>
      </vt:variant>
      <vt:variant>
        <vt:lpwstr/>
      </vt:variant>
      <vt:variant>
        <vt:i4>1966094</vt:i4>
      </vt:variant>
      <vt:variant>
        <vt:i4>99</vt:i4>
      </vt:variant>
      <vt:variant>
        <vt:i4>0</vt:i4>
      </vt:variant>
      <vt:variant>
        <vt:i4>5</vt:i4>
      </vt:variant>
      <vt:variant>
        <vt:lpwstr>http://www.bip.lubsko.pl/</vt:lpwstr>
      </vt:variant>
      <vt:variant>
        <vt:lpwstr/>
      </vt:variant>
      <vt:variant>
        <vt:i4>1966094</vt:i4>
      </vt:variant>
      <vt:variant>
        <vt:i4>96</vt:i4>
      </vt:variant>
      <vt:variant>
        <vt:i4>0</vt:i4>
      </vt:variant>
      <vt:variant>
        <vt:i4>5</vt:i4>
      </vt:variant>
      <vt:variant>
        <vt:lpwstr>http://www.bip.lubsko.pl/</vt:lpwstr>
      </vt:variant>
      <vt:variant>
        <vt:lpwstr/>
      </vt:variant>
      <vt:variant>
        <vt:i4>5767271</vt:i4>
      </vt:variant>
      <vt:variant>
        <vt:i4>93</vt:i4>
      </vt:variant>
      <vt:variant>
        <vt:i4>0</vt:i4>
      </vt:variant>
      <vt:variant>
        <vt:i4>5</vt:i4>
      </vt:variant>
      <vt:variant>
        <vt:lpwstr>mailto:iposzwa@lubsko.pl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2</cp:revision>
  <cp:lastPrinted>2018-01-23T18:02:00Z</cp:lastPrinted>
  <dcterms:created xsi:type="dcterms:W3CDTF">2018-01-23T18:08:00Z</dcterms:created>
  <dcterms:modified xsi:type="dcterms:W3CDTF">2018-01-23T18:08:00Z</dcterms:modified>
</cp:coreProperties>
</file>